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F8D20" w14:textId="77777777" w:rsidR="00467865" w:rsidRDefault="00FD0BBA" w:rsidP="00342FE0">
      <w:pPr>
        <w:pStyle w:val="Heading2"/>
        <w:rPr>
          <w:noProof/>
          <w:color w:val="0070C0"/>
        </w:rPr>
      </w:pPr>
      <w:bookmarkStart w:id="0" w:name="_GoBack"/>
      <w:bookmarkEnd w:id="0"/>
      <w:r>
        <w:rPr>
          <w:noProof/>
          <w:color w:val="0070C0"/>
        </w:rPr>
        <w:t xml:space="preserve">         </w:t>
      </w:r>
    </w:p>
    <w:p w14:paraId="4D660CFE" w14:textId="77777777" w:rsidR="006E6B5D" w:rsidRPr="006177A4" w:rsidRDefault="006E6B5D" w:rsidP="00972EBF">
      <w:pPr>
        <w:rPr>
          <w:noProof/>
          <w:sz w:val="40"/>
          <w:szCs w:val="40"/>
        </w:rPr>
      </w:pPr>
    </w:p>
    <w:p w14:paraId="5F0D5C97" w14:textId="77777777" w:rsidR="00A22BEB" w:rsidRPr="006177A4" w:rsidRDefault="00A22BEB" w:rsidP="00A22BEB">
      <w:pPr>
        <w:jc w:val="center"/>
        <w:rPr>
          <w:b/>
          <w:noProof/>
          <w:sz w:val="40"/>
          <w:szCs w:val="40"/>
        </w:rPr>
      </w:pPr>
      <w:r w:rsidRPr="006177A4">
        <w:rPr>
          <w:b/>
          <w:noProof/>
          <w:sz w:val="40"/>
          <w:szCs w:val="40"/>
        </w:rPr>
        <w:t>Volunteer Application Form</w:t>
      </w:r>
    </w:p>
    <w:p w14:paraId="1EA5F169" w14:textId="77777777" w:rsidR="00A22BEB" w:rsidRPr="006177A4" w:rsidRDefault="00A22BEB" w:rsidP="00A22BEB">
      <w:pPr>
        <w:jc w:val="center"/>
        <w:rPr>
          <w:b/>
          <w:noProof/>
          <w:sz w:val="28"/>
          <w:szCs w:val="28"/>
        </w:rPr>
      </w:pPr>
    </w:p>
    <w:p w14:paraId="5F2B19D7" w14:textId="69CE8600" w:rsidR="00A22BEB" w:rsidRPr="006177A4" w:rsidRDefault="00A22BEB" w:rsidP="006177A4">
      <w:pPr>
        <w:jc w:val="center"/>
        <w:rPr>
          <w:b/>
          <w:noProof/>
          <w:sz w:val="28"/>
          <w:szCs w:val="28"/>
        </w:rPr>
      </w:pPr>
      <w:r w:rsidRPr="006177A4">
        <w:rPr>
          <w:b/>
          <w:noProof/>
          <w:sz w:val="28"/>
          <w:szCs w:val="28"/>
        </w:rPr>
        <w:t xml:space="preserve"> [COGOP Local Church or Campground] </w:t>
      </w:r>
      <w:r w:rsidR="006177A4" w:rsidRPr="006177A4">
        <w:rPr>
          <w:b/>
          <w:noProof/>
          <w:sz w:val="28"/>
          <w:szCs w:val="28"/>
        </w:rPr>
        <w:t>(</w:t>
      </w:r>
      <w:r w:rsidRPr="006177A4">
        <w:rPr>
          <w:b/>
          <w:noProof/>
          <w:sz w:val="28"/>
          <w:szCs w:val="28"/>
        </w:rPr>
        <w:t>the “Organization”)</w:t>
      </w:r>
    </w:p>
    <w:p w14:paraId="138B3F00" w14:textId="77777777" w:rsidR="00A22BEB" w:rsidRPr="006177A4" w:rsidRDefault="00A22BEB" w:rsidP="00A22BEB">
      <w:pPr>
        <w:jc w:val="center"/>
        <w:rPr>
          <w:b/>
          <w:noProof/>
          <w:sz w:val="28"/>
          <w:szCs w:val="28"/>
        </w:rPr>
      </w:pPr>
    </w:p>
    <w:p w14:paraId="5FFC9A12" w14:textId="77777777" w:rsidR="00A22BEB" w:rsidRPr="006177A4" w:rsidRDefault="00A22BEB" w:rsidP="00A22BEB">
      <w:pPr>
        <w:jc w:val="center"/>
        <w:rPr>
          <w:b/>
          <w:i/>
          <w:noProof/>
          <w:sz w:val="28"/>
          <w:szCs w:val="28"/>
        </w:rPr>
      </w:pPr>
      <w:r w:rsidRPr="006177A4">
        <w:rPr>
          <w:b/>
          <w:i/>
          <w:noProof/>
          <w:sz w:val="28"/>
          <w:szCs w:val="28"/>
        </w:rPr>
        <w:t>CONFIDENTIAL</w:t>
      </w:r>
    </w:p>
    <w:p w14:paraId="78AF91C8" w14:textId="60E60974" w:rsidR="003C77BD" w:rsidRDefault="00F84013" w:rsidP="00A22BEB">
      <w:r>
        <w:t xml:space="preserve"> </w:t>
      </w:r>
    </w:p>
    <w:p w14:paraId="02789F6B" w14:textId="77777777" w:rsidR="00A22BEB" w:rsidRDefault="00A22BEB" w:rsidP="003C77BD"/>
    <w:tbl>
      <w:tblPr>
        <w:tblW w:w="10694"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647"/>
        <w:gridCol w:w="990"/>
        <w:gridCol w:w="1620"/>
        <w:gridCol w:w="143"/>
        <w:gridCol w:w="2377"/>
        <w:gridCol w:w="450"/>
        <w:gridCol w:w="2467"/>
      </w:tblGrid>
      <w:tr w:rsidR="00A35524" w:rsidRPr="0000365C" w14:paraId="45C5AA13" w14:textId="77777777" w:rsidTr="0070191A">
        <w:trPr>
          <w:trHeight w:hRule="exact" w:val="288"/>
          <w:jc w:val="center"/>
        </w:trPr>
        <w:tc>
          <w:tcPr>
            <w:tcW w:w="10694" w:type="dxa"/>
            <w:gridSpan w:val="7"/>
            <w:shd w:val="clear" w:color="auto" w:fill="000000"/>
          </w:tcPr>
          <w:p w14:paraId="688885CA" w14:textId="77777777" w:rsidR="00A35524" w:rsidRPr="00972EBF" w:rsidRDefault="00FD0BBA" w:rsidP="00D6155E">
            <w:pPr>
              <w:pStyle w:val="Heading3"/>
              <w:rPr>
                <w:rFonts w:ascii="Tw Cen MT" w:hAnsi="Tw Cen MT"/>
                <w:sz w:val="28"/>
                <w:szCs w:val="28"/>
              </w:rPr>
            </w:pPr>
            <w:r w:rsidRPr="00972EBF">
              <w:rPr>
                <w:rFonts w:ascii="Tw Cen MT" w:hAnsi="Tw Cen MT"/>
                <w:sz w:val="28"/>
                <w:szCs w:val="28"/>
              </w:rPr>
              <w:t>GENERAL INFORMATION</w:t>
            </w:r>
          </w:p>
          <w:p w14:paraId="58817FE2" w14:textId="77777777" w:rsidR="00BB40AB" w:rsidRPr="00BB40AB" w:rsidRDefault="00BB40AB" w:rsidP="00BB40AB"/>
          <w:p w14:paraId="7B13E859" w14:textId="77777777" w:rsidR="00BB40AB" w:rsidRPr="00BB40AB" w:rsidRDefault="00BB40AB" w:rsidP="00BB40AB"/>
        </w:tc>
      </w:tr>
      <w:tr w:rsidR="00E97B49" w:rsidRPr="0000365C" w14:paraId="0721BA94" w14:textId="77777777" w:rsidTr="0070191A">
        <w:trPr>
          <w:trHeight w:val="576"/>
          <w:jc w:val="center"/>
        </w:trPr>
        <w:tc>
          <w:tcPr>
            <w:tcW w:w="3637" w:type="dxa"/>
            <w:gridSpan w:val="2"/>
            <w:vAlign w:val="center"/>
          </w:tcPr>
          <w:p w14:paraId="4B1A6B9A" w14:textId="77777777" w:rsidR="00E97B49" w:rsidRPr="00E97B49" w:rsidRDefault="00E97B49" w:rsidP="0070191A">
            <w:pPr>
              <w:pStyle w:val="BodyText"/>
              <w:rPr>
                <w:rFonts w:ascii="Tw Cen MT" w:hAnsi="Tw Cen MT"/>
                <w:b/>
                <w:sz w:val="20"/>
                <w:szCs w:val="20"/>
              </w:rPr>
            </w:pPr>
            <w:r w:rsidRPr="00E97B49">
              <w:rPr>
                <w:rFonts w:ascii="Tw Cen MT" w:hAnsi="Tw Cen MT"/>
                <w:b/>
                <w:sz w:val="20"/>
                <w:szCs w:val="20"/>
              </w:rPr>
              <w:t>LAST NAME:</w:t>
            </w:r>
          </w:p>
        </w:tc>
        <w:tc>
          <w:tcPr>
            <w:tcW w:w="4140" w:type="dxa"/>
            <w:gridSpan w:val="3"/>
            <w:vAlign w:val="center"/>
          </w:tcPr>
          <w:p w14:paraId="4F9EBE79" w14:textId="77777777" w:rsidR="00E97B49" w:rsidRPr="00E97B49" w:rsidRDefault="00E97B49" w:rsidP="0070191A">
            <w:pPr>
              <w:pStyle w:val="BodyText"/>
              <w:rPr>
                <w:rFonts w:ascii="Tw Cen MT" w:hAnsi="Tw Cen MT"/>
                <w:b/>
                <w:sz w:val="20"/>
                <w:szCs w:val="20"/>
              </w:rPr>
            </w:pPr>
            <w:r w:rsidRPr="00E97B49">
              <w:rPr>
                <w:rFonts w:ascii="Tw Cen MT" w:hAnsi="Tw Cen MT"/>
                <w:b/>
                <w:sz w:val="20"/>
                <w:szCs w:val="20"/>
              </w:rPr>
              <w:t>FIRST NAME:</w:t>
            </w:r>
          </w:p>
        </w:tc>
        <w:tc>
          <w:tcPr>
            <w:tcW w:w="2917" w:type="dxa"/>
            <w:gridSpan w:val="2"/>
            <w:vAlign w:val="center"/>
          </w:tcPr>
          <w:p w14:paraId="17FE0565" w14:textId="77777777" w:rsidR="00E97B49" w:rsidRPr="00E97B49" w:rsidRDefault="00E97B49" w:rsidP="0070191A">
            <w:pPr>
              <w:pStyle w:val="FieldText"/>
              <w:rPr>
                <w:rFonts w:ascii="Tw Cen MT" w:hAnsi="Tw Cen MT"/>
                <w:sz w:val="20"/>
                <w:szCs w:val="20"/>
              </w:rPr>
            </w:pPr>
            <w:r w:rsidRPr="00E97B49">
              <w:rPr>
                <w:rFonts w:ascii="Tw Cen MT" w:hAnsi="Tw Cen MT"/>
                <w:sz w:val="20"/>
                <w:szCs w:val="20"/>
              </w:rPr>
              <w:t>MIDDLE</w:t>
            </w:r>
            <w:r>
              <w:rPr>
                <w:rFonts w:ascii="Tw Cen MT" w:hAnsi="Tw Cen MT"/>
                <w:sz w:val="20"/>
                <w:szCs w:val="20"/>
              </w:rPr>
              <w:t xml:space="preserve"> NAME</w:t>
            </w:r>
            <w:r w:rsidRPr="00E97B49">
              <w:rPr>
                <w:rFonts w:ascii="Tw Cen MT" w:hAnsi="Tw Cen MT"/>
                <w:sz w:val="20"/>
                <w:szCs w:val="20"/>
              </w:rPr>
              <w:t>:</w:t>
            </w:r>
          </w:p>
        </w:tc>
      </w:tr>
      <w:tr w:rsidR="0000365C" w:rsidRPr="0000365C" w14:paraId="67153BF4" w14:textId="77777777" w:rsidTr="0070191A">
        <w:trPr>
          <w:trHeight w:val="576"/>
          <w:jc w:val="center"/>
        </w:trPr>
        <w:tc>
          <w:tcPr>
            <w:tcW w:w="7777" w:type="dxa"/>
            <w:gridSpan w:val="5"/>
            <w:vAlign w:val="center"/>
          </w:tcPr>
          <w:p w14:paraId="33FF6CCC" w14:textId="77777777" w:rsidR="0000365C" w:rsidRPr="0070191A" w:rsidRDefault="0000365C" w:rsidP="0070191A">
            <w:pPr>
              <w:pStyle w:val="FieldText"/>
              <w:rPr>
                <w:rFonts w:ascii="Tw Cen MT" w:hAnsi="Tw Cen MT"/>
                <w:b w:val="0"/>
                <w:sz w:val="20"/>
                <w:szCs w:val="20"/>
              </w:rPr>
            </w:pPr>
            <w:r w:rsidRPr="0070191A">
              <w:rPr>
                <w:rFonts w:ascii="Tw Cen MT" w:hAnsi="Tw Cen MT"/>
                <w:b w:val="0"/>
                <w:sz w:val="20"/>
                <w:szCs w:val="20"/>
              </w:rPr>
              <w:t>Identity must be confirmed with a state driver’s license or other photographic identification.</w:t>
            </w:r>
          </w:p>
        </w:tc>
        <w:tc>
          <w:tcPr>
            <w:tcW w:w="2917" w:type="dxa"/>
            <w:gridSpan w:val="2"/>
            <w:vAlign w:val="center"/>
          </w:tcPr>
          <w:p w14:paraId="68FDAE51" w14:textId="77777777" w:rsidR="0000365C" w:rsidRPr="00E97B49" w:rsidRDefault="0000365C" w:rsidP="0070191A">
            <w:pPr>
              <w:pStyle w:val="FieldText"/>
              <w:rPr>
                <w:rFonts w:ascii="Tw Cen MT" w:hAnsi="Tw Cen MT"/>
                <w:sz w:val="20"/>
                <w:szCs w:val="20"/>
              </w:rPr>
            </w:pPr>
            <w:r w:rsidRPr="00E97B49">
              <w:rPr>
                <w:rFonts w:ascii="Tw Cen MT" w:hAnsi="Tw Cen MT"/>
                <w:sz w:val="20"/>
                <w:szCs w:val="20"/>
              </w:rPr>
              <w:t>DATE</w:t>
            </w:r>
            <w:r w:rsidR="00E61962" w:rsidRPr="00E97B49">
              <w:rPr>
                <w:rFonts w:ascii="Tw Cen MT" w:hAnsi="Tw Cen MT"/>
                <w:sz w:val="20"/>
                <w:szCs w:val="20"/>
              </w:rPr>
              <w:t xml:space="preserve"> OF BIRTH</w:t>
            </w:r>
            <w:r w:rsidRPr="00E97B49">
              <w:rPr>
                <w:rFonts w:ascii="Tw Cen MT" w:hAnsi="Tw Cen MT"/>
                <w:sz w:val="20"/>
                <w:szCs w:val="20"/>
              </w:rPr>
              <w:t>:</w:t>
            </w:r>
          </w:p>
        </w:tc>
      </w:tr>
      <w:tr w:rsidR="0000365C" w:rsidRPr="0000365C" w14:paraId="77F6FC94" w14:textId="77777777" w:rsidTr="0070191A">
        <w:trPr>
          <w:trHeight w:val="576"/>
          <w:jc w:val="center"/>
        </w:trPr>
        <w:tc>
          <w:tcPr>
            <w:tcW w:w="10694" w:type="dxa"/>
            <w:gridSpan w:val="7"/>
            <w:vAlign w:val="center"/>
          </w:tcPr>
          <w:p w14:paraId="34A9FA60" w14:textId="77777777" w:rsidR="0000365C" w:rsidRPr="0070191A" w:rsidRDefault="0000365C" w:rsidP="0070191A">
            <w:pPr>
              <w:pStyle w:val="FieldText"/>
              <w:rPr>
                <w:rFonts w:ascii="Tw Cen MT" w:hAnsi="Tw Cen MT"/>
                <w:sz w:val="20"/>
                <w:szCs w:val="20"/>
              </w:rPr>
            </w:pPr>
            <w:r w:rsidRPr="0070191A">
              <w:rPr>
                <w:rFonts w:ascii="Tw Cen MT" w:hAnsi="Tw Cen MT"/>
                <w:sz w:val="20"/>
                <w:szCs w:val="20"/>
              </w:rPr>
              <w:t>PRESENT ADDRESS:</w:t>
            </w:r>
          </w:p>
        </w:tc>
      </w:tr>
      <w:tr w:rsidR="0000365C" w:rsidRPr="0000365C" w14:paraId="3BA51C04" w14:textId="77777777" w:rsidTr="0070191A">
        <w:trPr>
          <w:trHeight w:val="576"/>
          <w:jc w:val="center"/>
        </w:trPr>
        <w:tc>
          <w:tcPr>
            <w:tcW w:w="10694" w:type="dxa"/>
            <w:gridSpan w:val="7"/>
            <w:tcMar>
              <w:top w:w="29" w:type="dxa"/>
              <w:left w:w="115" w:type="dxa"/>
              <w:right w:w="115" w:type="dxa"/>
            </w:tcMar>
            <w:vAlign w:val="center"/>
          </w:tcPr>
          <w:p w14:paraId="5944B373" w14:textId="77777777" w:rsidR="00972EBF" w:rsidRPr="0070191A" w:rsidRDefault="00972EBF" w:rsidP="0070191A">
            <w:pPr>
              <w:pStyle w:val="BodyText2"/>
              <w:tabs>
                <w:tab w:val="clear" w:pos="1143"/>
                <w:tab w:val="left" w:pos="1621"/>
              </w:tabs>
              <w:rPr>
                <w:rFonts w:ascii="Tw Cen MT" w:hAnsi="Tw Cen MT"/>
                <w:b/>
                <w:i w:val="0"/>
                <w:sz w:val="20"/>
                <w:szCs w:val="20"/>
              </w:rPr>
            </w:pPr>
            <w:r w:rsidRPr="0070191A">
              <w:rPr>
                <w:rFonts w:ascii="Tw Cen MT" w:hAnsi="Tw Cen MT"/>
                <w:b/>
                <w:i w:val="0"/>
                <w:sz w:val="20"/>
                <w:szCs w:val="20"/>
              </w:rPr>
              <w:t xml:space="preserve">CITY: </w:t>
            </w:r>
            <w:r w:rsidR="0000365C" w:rsidRPr="0070191A">
              <w:rPr>
                <w:rFonts w:ascii="Tw Cen MT" w:hAnsi="Tw Cen MT"/>
                <w:b/>
                <w:i w:val="0"/>
                <w:sz w:val="20"/>
                <w:szCs w:val="20"/>
              </w:rPr>
              <w:t xml:space="preserve">                                                                      </w:t>
            </w:r>
            <w:r w:rsidRPr="0070191A">
              <w:rPr>
                <w:rFonts w:ascii="Tw Cen MT" w:hAnsi="Tw Cen MT"/>
                <w:b/>
                <w:i w:val="0"/>
                <w:sz w:val="20"/>
                <w:szCs w:val="20"/>
              </w:rPr>
              <w:t xml:space="preserve">     </w:t>
            </w:r>
            <w:r w:rsidR="0000365C" w:rsidRPr="0070191A">
              <w:rPr>
                <w:rFonts w:ascii="Tw Cen MT" w:hAnsi="Tw Cen MT"/>
                <w:b/>
                <w:i w:val="0"/>
                <w:sz w:val="20"/>
                <w:szCs w:val="20"/>
              </w:rPr>
              <w:t>S</w:t>
            </w:r>
            <w:r w:rsidRPr="0070191A">
              <w:rPr>
                <w:rFonts w:ascii="Tw Cen MT" w:hAnsi="Tw Cen MT"/>
                <w:b/>
                <w:i w:val="0"/>
                <w:sz w:val="20"/>
                <w:szCs w:val="20"/>
              </w:rPr>
              <w:t>TATE/ZIP:</w:t>
            </w:r>
          </w:p>
        </w:tc>
      </w:tr>
      <w:tr w:rsidR="00E61962" w:rsidRPr="0000365C" w14:paraId="76D2E0FB" w14:textId="77777777" w:rsidTr="00220917">
        <w:trPr>
          <w:trHeight w:val="576"/>
          <w:jc w:val="center"/>
        </w:trPr>
        <w:tc>
          <w:tcPr>
            <w:tcW w:w="2647" w:type="dxa"/>
            <w:vAlign w:val="center"/>
          </w:tcPr>
          <w:p w14:paraId="4830AC1B" w14:textId="77777777" w:rsidR="00E61962" w:rsidRDefault="00E61962" w:rsidP="0070191A">
            <w:pPr>
              <w:pStyle w:val="BodyText"/>
              <w:rPr>
                <w:rFonts w:ascii="Tw Cen MT" w:hAnsi="Tw Cen MT"/>
                <w:b/>
                <w:sz w:val="20"/>
                <w:szCs w:val="20"/>
              </w:rPr>
            </w:pPr>
            <w:r w:rsidRPr="0070191A">
              <w:rPr>
                <w:rFonts w:ascii="Tw Cen MT" w:hAnsi="Tw Cen MT"/>
                <w:b/>
                <w:sz w:val="20"/>
                <w:szCs w:val="20"/>
              </w:rPr>
              <w:t>HOME PHONE:</w:t>
            </w:r>
          </w:p>
          <w:p w14:paraId="0E475BCE" w14:textId="77777777" w:rsidR="0070191A" w:rsidRPr="0070191A" w:rsidRDefault="0070191A" w:rsidP="0070191A">
            <w:pPr>
              <w:pStyle w:val="BodyText"/>
              <w:rPr>
                <w:rFonts w:ascii="Tw Cen MT" w:hAnsi="Tw Cen MT"/>
                <w:b/>
                <w:sz w:val="20"/>
                <w:szCs w:val="20"/>
              </w:rPr>
            </w:pPr>
          </w:p>
        </w:tc>
        <w:tc>
          <w:tcPr>
            <w:tcW w:w="2753" w:type="dxa"/>
            <w:gridSpan w:val="3"/>
            <w:vAlign w:val="center"/>
          </w:tcPr>
          <w:p w14:paraId="6299B910" w14:textId="77777777" w:rsidR="0070191A" w:rsidRDefault="00E61962" w:rsidP="0070191A">
            <w:pPr>
              <w:pStyle w:val="FieldText"/>
              <w:rPr>
                <w:rFonts w:ascii="Tw Cen MT" w:hAnsi="Tw Cen MT"/>
                <w:sz w:val="20"/>
                <w:szCs w:val="20"/>
              </w:rPr>
            </w:pPr>
            <w:r w:rsidRPr="0070191A">
              <w:rPr>
                <w:rFonts w:ascii="Tw Cen MT" w:hAnsi="Tw Cen MT"/>
                <w:sz w:val="20"/>
                <w:szCs w:val="20"/>
              </w:rPr>
              <w:t>CELL PHONE:</w:t>
            </w:r>
          </w:p>
          <w:p w14:paraId="3E5D82BD" w14:textId="77777777" w:rsidR="0070191A" w:rsidRPr="0070191A" w:rsidRDefault="0070191A" w:rsidP="0070191A">
            <w:pPr>
              <w:rPr>
                <w:sz w:val="20"/>
                <w:szCs w:val="20"/>
              </w:rPr>
            </w:pPr>
          </w:p>
        </w:tc>
        <w:tc>
          <w:tcPr>
            <w:tcW w:w="5294" w:type="dxa"/>
            <w:gridSpan w:val="3"/>
          </w:tcPr>
          <w:p w14:paraId="246D6407" w14:textId="77777777" w:rsidR="00E61962" w:rsidRDefault="00E61962" w:rsidP="00220917">
            <w:pPr>
              <w:pStyle w:val="FieldText"/>
              <w:rPr>
                <w:rFonts w:ascii="Tw Cen MT" w:hAnsi="Tw Cen MT"/>
                <w:sz w:val="20"/>
                <w:szCs w:val="20"/>
              </w:rPr>
            </w:pPr>
            <w:r w:rsidRPr="0070191A">
              <w:rPr>
                <w:rFonts w:ascii="Tw Cen MT" w:hAnsi="Tw Cen MT"/>
                <w:sz w:val="20"/>
                <w:szCs w:val="20"/>
              </w:rPr>
              <w:t>WORK PHONE:</w:t>
            </w:r>
          </w:p>
          <w:p w14:paraId="13A33271" w14:textId="77777777" w:rsidR="0070191A" w:rsidRPr="0070191A" w:rsidRDefault="0070191A" w:rsidP="00220917">
            <w:pPr>
              <w:rPr>
                <w:sz w:val="20"/>
                <w:szCs w:val="20"/>
              </w:rPr>
            </w:pPr>
          </w:p>
        </w:tc>
      </w:tr>
      <w:tr w:rsidR="00E61962" w:rsidRPr="0000365C" w14:paraId="2FD21BA6" w14:textId="77777777" w:rsidTr="00AC2C79">
        <w:trPr>
          <w:trHeight w:val="620"/>
          <w:jc w:val="center"/>
        </w:trPr>
        <w:tc>
          <w:tcPr>
            <w:tcW w:w="2647" w:type="dxa"/>
            <w:vAlign w:val="center"/>
          </w:tcPr>
          <w:p w14:paraId="130DE569" w14:textId="77777777" w:rsidR="00E61962" w:rsidRPr="0070191A" w:rsidRDefault="00255366" w:rsidP="0070191A">
            <w:pPr>
              <w:pStyle w:val="Checkbox"/>
              <w:tabs>
                <w:tab w:val="center" w:pos="1148"/>
              </w:tabs>
              <w:jc w:val="left"/>
              <w:rPr>
                <w:rFonts w:ascii="Tw Cen MT" w:hAnsi="Tw Cen MT"/>
                <w:b/>
                <w:sz w:val="20"/>
                <w:szCs w:val="20"/>
              </w:rPr>
            </w:pPr>
            <w:r w:rsidRPr="0070191A">
              <w:rPr>
                <w:rFonts w:ascii="Tw Cen MT" w:hAnsi="Tw Cen MT"/>
                <w:b/>
                <w:sz w:val="20"/>
                <w:szCs w:val="20"/>
              </w:rPr>
              <w:fldChar w:fldCharType="begin">
                <w:ffData>
                  <w:name w:val="Check3"/>
                  <w:enabled/>
                  <w:calcOnExit w:val="0"/>
                  <w:checkBox>
                    <w:sizeAuto/>
                    <w:default w:val="0"/>
                  </w:checkBox>
                </w:ffData>
              </w:fldChar>
            </w:r>
            <w:bookmarkStart w:id="1" w:name="Check3"/>
            <w:r w:rsidR="00E61962" w:rsidRPr="0070191A">
              <w:rPr>
                <w:rFonts w:ascii="Tw Cen MT" w:hAnsi="Tw Cen MT"/>
                <w:b/>
                <w:sz w:val="20"/>
                <w:szCs w:val="20"/>
              </w:rPr>
              <w:instrText xml:space="preserve"> FORMCHECKBOX </w:instrText>
            </w:r>
            <w:r w:rsidR="002F717F">
              <w:rPr>
                <w:rFonts w:ascii="Tw Cen MT" w:hAnsi="Tw Cen MT"/>
                <w:b/>
                <w:sz w:val="20"/>
                <w:szCs w:val="20"/>
              </w:rPr>
            </w:r>
            <w:r w:rsidR="002F717F">
              <w:rPr>
                <w:rFonts w:ascii="Tw Cen MT" w:hAnsi="Tw Cen MT"/>
                <w:b/>
                <w:sz w:val="20"/>
                <w:szCs w:val="20"/>
              </w:rPr>
              <w:fldChar w:fldCharType="separate"/>
            </w:r>
            <w:r w:rsidRPr="0070191A">
              <w:rPr>
                <w:rFonts w:ascii="Tw Cen MT" w:hAnsi="Tw Cen MT"/>
                <w:b/>
                <w:sz w:val="20"/>
                <w:szCs w:val="20"/>
              </w:rPr>
              <w:fldChar w:fldCharType="end"/>
            </w:r>
            <w:bookmarkEnd w:id="1"/>
            <w:r w:rsidR="00972EBF" w:rsidRPr="0070191A">
              <w:rPr>
                <w:rFonts w:ascii="Tw Cen MT" w:hAnsi="Tw Cen MT"/>
                <w:b/>
                <w:sz w:val="20"/>
                <w:szCs w:val="20"/>
              </w:rPr>
              <w:t xml:space="preserve"> MALE     </w:t>
            </w:r>
            <w:r w:rsidR="00E61962" w:rsidRPr="0070191A">
              <w:rPr>
                <w:rFonts w:ascii="Tw Cen MT" w:hAnsi="Tw Cen MT"/>
                <w:b/>
                <w:sz w:val="20"/>
                <w:szCs w:val="20"/>
              </w:rPr>
              <w:t xml:space="preserve">   </w:t>
            </w:r>
            <w:r w:rsidRPr="0070191A">
              <w:rPr>
                <w:rFonts w:ascii="Tw Cen MT" w:hAnsi="Tw Cen MT"/>
                <w:b/>
                <w:sz w:val="20"/>
                <w:szCs w:val="20"/>
              </w:rPr>
              <w:fldChar w:fldCharType="begin">
                <w:ffData>
                  <w:name w:val="Check3"/>
                  <w:enabled/>
                  <w:calcOnExit w:val="0"/>
                  <w:checkBox>
                    <w:sizeAuto/>
                    <w:default w:val="0"/>
                  </w:checkBox>
                </w:ffData>
              </w:fldChar>
            </w:r>
            <w:r w:rsidR="00E61962" w:rsidRPr="0070191A">
              <w:rPr>
                <w:rFonts w:ascii="Tw Cen MT" w:hAnsi="Tw Cen MT"/>
                <w:b/>
                <w:sz w:val="20"/>
                <w:szCs w:val="20"/>
              </w:rPr>
              <w:instrText xml:space="preserve"> FORMCHECKBOX </w:instrText>
            </w:r>
            <w:r w:rsidR="002F717F">
              <w:rPr>
                <w:rFonts w:ascii="Tw Cen MT" w:hAnsi="Tw Cen MT"/>
                <w:b/>
                <w:sz w:val="20"/>
                <w:szCs w:val="20"/>
              </w:rPr>
            </w:r>
            <w:r w:rsidR="002F717F">
              <w:rPr>
                <w:rFonts w:ascii="Tw Cen MT" w:hAnsi="Tw Cen MT"/>
                <w:b/>
                <w:sz w:val="20"/>
                <w:szCs w:val="20"/>
              </w:rPr>
              <w:fldChar w:fldCharType="separate"/>
            </w:r>
            <w:r w:rsidRPr="0070191A">
              <w:rPr>
                <w:rFonts w:ascii="Tw Cen MT" w:hAnsi="Tw Cen MT"/>
                <w:b/>
                <w:sz w:val="20"/>
                <w:szCs w:val="20"/>
              </w:rPr>
              <w:fldChar w:fldCharType="end"/>
            </w:r>
            <w:r w:rsidR="00E61962" w:rsidRPr="0070191A">
              <w:rPr>
                <w:rFonts w:ascii="Tw Cen MT" w:hAnsi="Tw Cen MT"/>
                <w:b/>
                <w:sz w:val="20"/>
                <w:szCs w:val="20"/>
              </w:rPr>
              <w:t>FEMALE</w:t>
            </w:r>
          </w:p>
        </w:tc>
        <w:tc>
          <w:tcPr>
            <w:tcW w:w="2753" w:type="dxa"/>
            <w:gridSpan w:val="3"/>
            <w:vAlign w:val="center"/>
          </w:tcPr>
          <w:p w14:paraId="1726BA19" w14:textId="77777777" w:rsidR="00E61962" w:rsidRPr="0070191A" w:rsidRDefault="00255366" w:rsidP="0070191A">
            <w:pPr>
              <w:pStyle w:val="Checkbox"/>
              <w:tabs>
                <w:tab w:val="center" w:pos="1220"/>
              </w:tabs>
              <w:jc w:val="left"/>
              <w:rPr>
                <w:rFonts w:ascii="Tw Cen MT" w:hAnsi="Tw Cen MT"/>
                <w:b/>
                <w:sz w:val="20"/>
                <w:szCs w:val="20"/>
              </w:rPr>
            </w:pPr>
            <w:r w:rsidRPr="0070191A">
              <w:rPr>
                <w:rFonts w:ascii="Tw Cen MT" w:hAnsi="Tw Cen MT"/>
                <w:b/>
                <w:sz w:val="20"/>
                <w:szCs w:val="20"/>
              </w:rPr>
              <w:fldChar w:fldCharType="begin">
                <w:ffData>
                  <w:name w:val="Check3"/>
                  <w:enabled/>
                  <w:calcOnExit w:val="0"/>
                  <w:checkBox>
                    <w:sizeAuto/>
                    <w:default w:val="0"/>
                  </w:checkBox>
                </w:ffData>
              </w:fldChar>
            </w:r>
            <w:r w:rsidR="00E61962" w:rsidRPr="0070191A">
              <w:rPr>
                <w:rFonts w:ascii="Tw Cen MT" w:hAnsi="Tw Cen MT"/>
                <w:b/>
                <w:sz w:val="20"/>
                <w:szCs w:val="20"/>
              </w:rPr>
              <w:instrText xml:space="preserve"> FORMCHECKBOX </w:instrText>
            </w:r>
            <w:r w:rsidR="002F717F">
              <w:rPr>
                <w:rFonts w:ascii="Tw Cen MT" w:hAnsi="Tw Cen MT"/>
                <w:b/>
                <w:sz w:val="20"/>
                <w:szCs w:val="20"/>
              </w:rPr>
            </w:r>
            <w:r w:rsidR="002F717F">
              <w:rPr>
                <w:rFonts w:ascii="Tw Cen MT" w:hAnsi="Tw Cen MT"/>
                <w:b/>
                <w:sz w:val="20"/>
                <w:szCs w:val="20"/>
              </w:rPr>
              <w:fldChar w:fldCharType="separate"/>
            </w:r>
            <w:r w:rsidRPr="0070191A">
              <w:rPr>
                <w:rFonts w:ascii="Tw Cen MT" w:hAnsi="Tw Cen MT"/>
                <w:b/>
                <w:sz w:val="20"/>
                <w:szCs w:val="20"/>
              </w:rPr>
              <w:fldChar w:fldCharType="end"/>
            </w:r>
            <w:r w:rsidR="00972EBF" w:rsidRPr="0070191A">
              <w:rPr>
                <w:rFonts w:ascii="Tw Cen MT" w:hAnsi="Tw Cen MT"/>
                <w:b/>
                <w:sz w:val="20"/>
                <w:szCs w:val="20"/>
              </w:rPr>
              <w:t xml:space="preserve"> SINGLE</w:t>
            </w:r>
            <w:r w:rsidR="00E61962" w:rsidRPr="0070191A">
              <w:rPr>
                <w:rFonts w:ascii="Tw Cen MT" w:hAnsi="Tw Cen MT"/>
                <w:b/>
                <w:sz w:val="20"/>
                <w:szCs w:val="20"/>
              </w:rPr>
              <w:t xml:space="preserve"> </w:t>
            </w:r>
            <w:r w:rsidR="001F756F">
              <w:rPr>
                <w:rFonts w:ascii="Tw Cen MT" w:hAnsi="Tw Cen MT"/>
                <w:b/>
                <w:sz w:val="20"/>
                <w:szCs w:val="20"/>
              </w:rPr>
              <w:t xml:space="preserve">    </w:t>
            </w:r>
            <w:r w:rsidR="00E61962" w:rsidRPr="0070191A">
              <w:rPr>
                <w:rFonts w:ascii="Tw Cen MT" w:hAnsi="Tw Cen MT"/>
                <w:b/>
                <w:sz w:val="20"/>
                <w:szCs w:val="20"/>
              </w:rPr>
              <w:t xml:space="preserve"> </w:t>
            </w:r>
            <w:r w:rsidRPr="0070191A">
              <w:rPr>
                <w:rFonts w:ascii="Tw Cen MT" w:hAnsi="Tw Cen MT"/>
                <w:b/>
                <w:sz w:val="20"/>
                <w:szCs w:val="20"/>
              </w:rPr>
              <w:fldChar w:fldCharType="begin">
                <w:ffData>
                  <w:name w:val="Check3"/>
                  <w:enabled/>
                  <w:calcOnExit w:val="0"/>
                  <w:checkBox>
                    <w:sizeAuto/>
                    <w:default w:val="0"/>
                  </w:checkBox>
                </w:ffData>
              </w:fldChar>
            </w:r>
            <w:r w:rsidR="00E61962" w:rsidRPr="0070191A">
              <w:rPr>
                <w:rFonts w:ascii="Tw Cen MT" w:hAnsi="Tw Cen MT"/>
                <w:b/>
                <w:sz w:val="20"/>
                <w:szCs w:val="20"/>
              </w:rPr>
              <w:instrText xml:space="preserve"> FORMCHECKBOX </w:instrText>
            </w:r>
            <w:r w:rsidR="002F717F">
              <w:rPr>
                <w:rFonts w:ascii="Tw Cen MT" w:hAnsi="Tw Cen MT"/>
                <w:b/>
                <w:sz w:val="20"/>
                <w:szCs w:val="20"/>
              </w:rPr>
            </w:r>
            <w:r w:rsidR="002F717F">
              <w:rPr>
                <w:rFonts w:ascii="Tw Cen MT" w:hAnsi="Tw Cen MT"/>
                <w:b/>
                <w:sz w:val="20"/>
                <w:szCs w:val="20"/>
              </w:rPr>
              <w:fldChar w:fldCharType="separate"/>
            </w:r>
            <w:r w:rsidRPr="0070191A">
              <w:rPr>
                <w:rFonts w:ascii="Tw Cen MT" w:hAnsi="Tw Cen MT"/>
                <w:b/>
                <w:sz w:val="20"/>
                <w:szCs w:val="20"/>
              </w:rPr>
              <w:fldChar w:fldCharType="end"/>
            </w:r>
            <w:r w:rsidR="00E61962" w:rsidRPr="0070191A">
              <w:rPr>
                <w:rFonts w:ascii="Tw Cen MT" w:hAnsi="Tw Cen MT"/>
                <w:b/>
                <w:sz w:val="20"/>
                <w:szCs w:val="20"/>
              </w:rPr>
              <w:t>MARRIED</w:t>
            </w:r>
          </w:p>
        </w:tc>
        <w:tc>
          <w:tcPr>
            <w:tcW w:w="5294" w:type="dxa"/>
            <w:gridSpan w:val="3"/>
            <w:vAlign w:val="center"/>
          </w:tcPr>
          <w:p w14:paraId="43BE1976" w14:textId="77777777" w:rsidR="00E61962" w:rsidRDefault="00E61962" w:rsidP="0070191A">
            <w:pPr>
              <w:pStyle w:val="BodyText"/>
              <w:rPr>
                <w:rFonts w:ascii="Tw Cen MT" w:hAnsi="Tw Cen MT"/>
                <w:b/>
                <w:sz w:val="20"/>
                <w:szCs w:val="20"/>
              </w:rPr>
            </w:pPr>
            <w:r w:rsidRPr="0070191A">
              <w:rPr>
                <w:rFonts w:ascii="Tw Cen MT" w:hAnsi="Tw Cen MT"/>
                <w:b/>
                <w:sz w:val="20"/>
                <w:szCs w:val="20"/>
              </w:rPr>
              <w:t xml:space="preserve">MAIDEN NAME: (or other names you have </w:t>
            </w:r>
            <w:r w:rsidR="00392798">
              <w:rPr>
                <w:rFonts w:ascii="Tw Cen MT" w:hAnsi="Tw Cen MT"/>
                <w:b/>
                <w:sz w:val="20"/>
                <w:szCs w:val="20"/>
              </w:rPr>
              <w:t>used</w:t>
            </w:r>
            <w:r w:rsidRPr="0070191A">
              <w:rPr>
                <w:rFonts w:ascii="Tw Cen MT" w:hAnsi="Tw Cen MT"/>
                <w:b/>
                <w:sz w:val="20"/>
                <w:szCs w:val="20"/>
              </w:rPr>
              <w:t>)</w:t>
            </w:r>
          </w:p>
          <w:p w14:paraId="6EE3AF89" w14:textId="77777777" w:rsidR="0070191A" w:rsidRPr="0070191A" w:rsidRDefault="0070191A" w:rsidP="0070191A">
            <w:pPr>
              <w:pStyle w:val="BodyText"/>
              <w:rPr>
                <w:rFonts w:ascii="Tw Cen MT" w:hAnsi="Tw Cen MT"/>
                <w:b/>
                <w:sz w:val="20"/>
                <w:szCs w:val="20"/>
              </w:rPr>
            </w:pPr>
          </w:p>
        </w:tc>
      </w:tr>
      <w:tr w:rsidR="00E61962" w:rsidRPr="0000365C" w14:paraId="088423B0" w14:textId="77777777" w:rsidTr="0070191A">
        <w:trPr>
          <w:trHeight w:val="576"/>
          <w:jc w:val="center"/>
        </w:trPr>
        <w:tc>
          <w:tcPr>
            <w:tcW w:w="5400" w:type="dxa"/>
            <w:gridSpan w:val="4"/>
            <w:vAlign w:val="center"/>
          </w:tcPr>
          <w:p w14:paraId="2A7B72F7" w14:textId="77777777" w:rsidR="00E61962" w:rsidRPr="0070191A" w:rsidRDefault="00E61962" w:rsidP="0070191A">
            <w:pPr>
              <w:pStyle w:val="BodyText"/>
              <w:rPr>
                <w:rFonts w:ascii="Tw Cen MT" w:hAnsi="Tw Cen MT"/>
                <w:b/>
                <w:sz w:val="20"/>
                <w:szCs w:val="20"/>
              </w:rPr>
            </w:pPr>
            <w:r w:rsidRPr="0070191A">
              <w:rPr>
                <w:rFonts w:ascii="Tw Cen MT" w:hAnsi="Tw Cen MT"/>
                <w:b/>
                <w:sz w:val="20"/>
                <w:szCs w:val="20"/>
              </w:rPr>
              <w:t>OCCUPATION:</w:t>
            </w:r>
          </w:p>
          <w:p w14:paraId="5CF64864" w14:textId="77777777" w:rsidR="00E61962" w:rsidRPr="0070191A" w:rsidRDefault="00E61962" w:rsidP="0070191A">
            <w:pPr>
              <w:pStyle w:val="BodyText"/>
              <w:rPr>
                <w:rFonts w:ascii="Tw Cen MT" w:hAnsi="Tw Cen MT"/>
                <w:sz w:val="20"/>
                <w:szCs w:val="20"/>
              </w:rPr>
            </w:pPr>
          </w:p>
        </w:tc>
        <w:tc>
          <w:tcPr>
            <w:tcW w:w="5294" w:type="dxa"/>
            <w:gridSpan w:val="3"/>
            <w:vAlign w:val="center"/>
          </w:tcPr>
          <w:p w14:paraId="6F441C49" w14:textId="77777777" w:rsidR="00E61962" w:rsidRDefault="00E61962" w:rsidP="0070191A">
            <w:pPr>
              <w:pStyle w:val="BodyText"/>
              <w:rPr>
                <w:rFonts w:ascii="Tw Cen MT" w:hAnsi="Tw Cen MT"/>
                <w:b/>
                <w:sz w:val="20"/>
                <w:szCs w:val="20"/>
              </w:rPr>
            </w:pPr>
            <w:r w:rsidRPr="0070191A">
              <w:rPr>
                <w:rFonts w:ascii="Tw Cen MT" w:hAnsi="Tw Cen MT"/>
                <w:b/>
                <w:sz w:val="20"/>
                <w:szCs w:val="20"/>
              </w:rPr>
              <w:t>E-MAIL:</w:t>
            </w:r>
          </w:p>
          <w:p w14:paraId="22FE154E" w14:textId="77777777" w:rsidR="00220917" w:rsidRPr="0070191A" w:rsidRDefault="00220917" w:rsidP="0070191A">
            <w:pPr>
              <w:pStyle w:val="BodyText"/>
              <w:rPr>
                <w:rFonts w:ascii="Tw Cen MT" w:hAnsi="Tw Cen MT"/>
                <w:b/>
                <w:sz w:val="20"/>
                <w:szCs w:val="20"/>
              </w:rPr>
            </w:pPr>
          </w:p>
        </w:tc>
      </w:tr>
      <w:tr w:rsidR="00E61962" w:rsidRPr="0000365C" w14:paraId="3EF31FF1" w14:textId="77777777" w:rsidTr="0070191A">
        <w:trPr>
          <w:trHeight w:val="576"/>
          <w:jc w:val="center"/>
        </w:trPr>
        <w:tc>
          <w:tcPr>
            <w:tcW w:w="2647" w:type="dxa"/>
            <w:vAlign w:val="center"/>
          </w:tcPr>
          <w:p w14:paraId="5059BBF4" w14:textId="77777777" w:rsidR="00E61962" w:rsidRPr="0070191A" w:rsidRDefault="00E61962" w:rsidP="0070191A">
            <w:pPr>
              <w:pStyle w:val="Checkbox"/>
              <w:rPr>
                <w:rFonts w:ascii="Tw Cen MT" w:hAnsi="Tw Cen MT"/>
                <w:b/>
                <w:sz w:val="20"/>
                <w:szCs w:val="20"/>
              </w:rPr>
            </w:pPr>
            <w:r w:rsidRPr="0070191A">
              <w:rPr>
                <w:rFonts w:ascii="Tw Cen MT" w:hAnsi="Tw Cen MT"/>
                <w:b/>
                <w:sz w:val="20"/>
                <w:szCs w:val="20"/>
              </w:rPr>
              <w:t>MAY WE CALL YOU AT WORK?</w:t>
            </w:r>
          </w:p>
          <w:p w14:paraId="1D8C4F24" w14:textId="77777777" w:rsidR="00E61962" w:rsidRPr="0070191A" w:rsidRDefault="00255366" w:rsidP="0070191A">
            <w:pPr>
              <w:pStyle w:val="BodyText"/>
              <w:jc w:val="center"/>
              <w:rPr>
                <w:rFonts w:ascii="Tw Cen MT" w:hAnsi="Tw Cen MT"/>
                <w:sz w:val="20"/>
                <w:szCs w:val="20"/>
              </w:rPr>
            </w:pPr>
            <w:r w:rsidRPr="0070191A">
              <w:rPr>
                <w:rFonts w:ascii="Tw Cen MT" w:hAnsi="Tw Cen MT"/>
                <w:b/>
                <w:sz w:val="20"/>
                <w:szCs w:val="20"/>
              </w:rPr>
              <w:fldChar w:fldCharType="begin">
                <w:ffData>
                  <w:name w:val="Check3"/>
                  <w:enabled/>
                  <w:calcOnExit w:val="0"/>
                  <w:checkBox>
                    <w:sizeAuto/>
                    <w:default w:val="0"/>
                  </w:checkBox>
                </w:ffData>
              </w:fldChar>
            </w:r>
            <w:r w:rsidR="00E61962" w:rsidRPr="0070191A">
              <w:rPr>
                <w:rFonts w:ascii="Tw Cen MT" w:hAnsi="Tw Cen MT"/>
                <w:b/>
                <w:sz w:val="20"/>
                <w:szCs w:val="20"/>
              </w:rPr>
              <w:instrText xml:space="preserve"> FORMCHECKBOX </w:instrText>
            </w:r>
            <w:r w:rsidR="002F717F">
              <w:rPr>
                <w:rFonts w:ascii="Tw Cen MT" w:hAnsi="Tw Cen MT"/>
                <w:b/>
                <w:sz w:val="20"/>
                <w:szCs w:val="20"/>
              </w:rPr>
            </w:r>
            <w:r w:rsidR="002F717F">
              <w:rPr>
                <w:rFonts w:ascii="Tw Cen MT" w:hAnsi="Tw Cen MT"/>
                <w:b/>
                <w:sz w:val="20"/>
                <w:szCs w:val="20"/>
              </w:rPr>
              <w:fldChar w:fldCharType="separate"/>
            </w:r>
            <w:r w:rsidRPr="0070191A">
              <w:rPr>
                <w:rFonts w:ascii="Tw Cen MT" w:hAnsi="Tw Cen MT"/>
                <w:b/>
                <w:sz w:val="20"/>
                <w:szCs w:val="20"/>
              </w:rPr>
              <w:fldChar w:fldCharType="end"/>
            </w:r>
            <w:r w:rsidR="00E61962" w:rsidRPr="0070191A">
              <w:rPr>
                <w:rFonts w:ascii="Tw Cen MT" w:hAnsi="Tw Cen MT"/>
                <w:b/>
                <w:sz w:val="20"/>
                <w:szCs w:val="20"/>
              </w:rPr>
              <w:t xml:space="preserve"> YES       </w:t>
            </w:r>
            <w:r w:rsidRPr="0070191A">
              <w:rPr>
                <w:rFonts w:ascii="Tw Cen MT" w:hAnsi="Tw Cen MT"/>
                <w:b/>
                <w:sz w:val="20"/>
                <w:szCs w:val="20"/>
              </w:rPr>
              <w:fldChar w:fldCharType="begin">
                <w:ffData>
                  <w:name w:val="Check3"/>
                  <w:enabled/>
                  <w:calcOnExit w:val="0"/>
                  <w:checkBox>
                    <w:sizeAuto/>
                    <w:default w:val="0"/>
                  </w:checkBox>
                </w:ffData>
              </w:fldChar>
            </w:r>
            <w:r w:rsidR="00E61962" w:rsidRPr="0070191A">
              <w:rPr>
                <w:rFonts w:ascii="Tw Cen MT" w:hAnsi="Tw Cen MT"/>
                <w:b/>
                <w:sz w:val="20"/>
                <w:szCs w:val="20"/>
              </w:rPr>
              <w:instrText xml:space="preserve"> FORMCHECKBOX </w:instrText>
            </w:r>
            <w:r w:rsidR="002F717F">
              <w:rPr>
                <w:rFonts w:ascii="Tw Cen MT" w:hAnsi="Tw Cen MT"/>
                <w:b/>
                <w:sz w:val="20"/>
                <w:szCs w:val="20"/>
              </w:rPr>
            </w:r>
            <w:r w:rsidR="002F717F">
              <w:rPr>
                <w:rFonts w:ascii="Tw Cen MT" w:hAnsi="Tw Cen MT"/>
                <w:b/>
                <w:sz w:val="20"/>
                <w:szCs w:val="20"/>
              </w:rPr>
              <w:fldChar w:fldCharType="separate"/>
            </w:r>
            <w:r w:rsidRPr="0070191A">
              <w:rPr>
                <w:rFonts w:ascii="Tw Cen MT" w:hAnsi="Tw Cen MT"/>
                <w:b/>
                <w:sz w:val="20"/>
                <w:szCs w:val="20"/>
              </w:rPr>
              <w:fldChar w:fldCharType="end"/>
            </w:r>
            <w:r w:rsidR="00E61962" w:rsidRPr="0070191A">
              <w:rPr>
                <w:rFonts w:ascii="Tw Cen MT" w:hAnsi="Tw Cen MT"/>
                <w:b/>
                <w:sz w:val="20"/>
                <w:szCs w:val="20"/>
              </w:rPr>
              <w:t xml:space="preserve"> NO</w:t>
            </w:r>
          </w:p>
        </w:tc>
        <w:tc>
          <w:tcPr>
            <w:tcW w:w="2753" w:type="dxa"/>
            <w:gridSpan w:val="3"/>
            <w:vAlign w:val="center"/>
          </w:tcPr>
          <w:p w14:paraId="2AC4E734" w14:textId="77777777" w:rsidR="00AC43A2" w:rsidRPr="0070191A" w:rsidRDefault="00E61962" w:rsidP="0070191A">
            <w:pPr>
              <w:pStyle w:val="Checkbox"/>
              <w:rPr>
                <w:rFonts w:ascii="Tw Cen MT" w:hAnsi="Tw Cen MT"/>
                <w:b/>
                <w:sz w:val="20"/>
                <w:szCs w:val="20"/>
              </w:rPr>
            </w:pPr>
            <w:r w:rsidRPr="0070191A">
              <w:rPr>
                <w:rFonts w:ascii="Tw Cen MT" w:hAnsi="Tw Cen MT"/>
                <w:b/>
                <w:sz w:val="20"/>
                <w:szCs w:val="20"/>
              </w:rPr>
              <w:t>MAY WE TEXT YOUR</w:t>
            </w:r>
          </w:p>
          <w:p w14:paraId="5EE68889" w14:textId="77777777" w:rsidR="00E61962" w:rsidRPr="0070191A" w:rsidRDefault="00E61962" w:rsidP="0070191A">
            <w:pPr>
              <w:pStyle w:val="Checkbox"/>
              <w:rPr>
                <w:rFonts w:ascii="Tw Cen MT" w:hAnsi="Tw Cen MT"/>
                <w:b/>
                <w:sz w:val="20"/>
                <w:szCs w:val="20"/>
              </w:rPr>
            </w:pPr>
            <w:r w:rsidRPr="0070191A">
              <w:rPr>
                <w:rFonts w:ascii="Tw Cen MT" w:hAnsi="Tw Cen MT"/>
                <w:b/>
                <w:sz w:val="20"/>
                <w:szCs w:val="20"/>
              </w:rPr>
              <w:t>CELL PHONE?</w:t>
            </w:r>
          </w:p>
          <w:p w14:paraId="4D10D705" w14:textId="77777777" w:rsidR="00E61962" w:rsidRPr="0070191A" w:rsidRDefault="00255366" w:rsidP="0070191A">
            <w:pPr>
              <w:pStyle w:val="FieldText"/>
              <w:jc w:val="center"/>
              <w:rPr>
                <w:rFonts w:ascii="Tw Cen MT" w:hAnsi="Tw Cen MT"/>
                <w:sz w:val="20"/>
                <w:szCs w:val="20"/>
              </w:rPr>
            </w:pPr>
            <w:r w:rsidRPr="0070191A">
              <w:rPr>
                <w:rFonts w:ascii="Tw Cen MT" w:hAnsi="Tw Cen MT"/>
                <w:b w:val="0"/>
                <w:sz w:val="20"/>
                <w:szCs w:val="20"/>
              </w:rPr>
              <w:fldChar w:fldCharType="begin">
                <w:ffData>
                  <w:name w:val="Check3"/>
                  <w:enabled/>
                  <w:calcOnExit w:val="0"/>
                  <w:checkBox>
                    <w:sizeAuto/>
                    <w:default w:val="0"/>
                  </w:checkBox>
                </w:ffData>
              </w:fldChar>
            </w:r>
            <w:r w:rsidR="00E61962" w:rsidRPr="0070191A">
              <w:rPr>
                <w:rFonts w:ascii="Tw Cen MT" w:hAnsi="Tw Cen MT"/>
                <w:b w:val="0"/>
                <w:sz w:val="20"/>
                <w:szCs w:val="20"/>
              </w:rPr>
              <w:instrText xml:space="preserve"> FORMCHECKBOX </w:instrText>
            </w:r>
            <w:r w:rsidR="002F717F">
              <w:rPr>
                <w:rFonts w:ascii="Tw Cen MT" w:hAnsi="Tw Cen MT"/>
                <w:b w:val="0"/>
                <w:sz w:val="20"/>
                <w:szCs w:val="20"/>
              </w:rPr>
            </w:r>
            <w:r w:rsidR="002F717F">
              <w:rPr>
                <w:rFonts w:ascii="Tw Cen MT" w:hAnsi="Tw Cen MT"/>
                <w:b w:val="0"/>
                <w:sz w:val="20"/>
                <w:szCs w:val="20"/>
              </w:rPr>
              <w:fldChar w:fldCharType="separate"/>
            </w:r>
            <w:r w:rsidRPr="0070191A">
              <w:rPr>
                <w:rFonts w:ascii="Tw Cen MT" w:hAnsi="Tw Cen MT"/>
                <w:b w:val="0"/>
                <w:sz w:val="20"/>
                <w:szCs w:val="20"/>
              </w:rPr>
              <w:fldChar w:fldCharType="end"/>
            </w:r>
            <w:r w:rsidR="00E61962" w:rsidRPr="0070191A">
              <w:rPr>
                <w:rFonts w:ascii="Tw Cen MT" w:hAnsi="Tw Cen MT"/>
                <w:b w:val="0"/>
                <w:sz w:val="20"/>
                <w:szCs w:val="20"/>
              </w:rPr>
              <w:t xml:space="preserve"> YES       </w:t>
            </w:r>
            <w:r w:rsidRPr="0070191A">
              <w:rPr>
                <w:rFonts w:ascii="Tw Cen MT" w:hAnsi="Tw Cen MT"/>
                <w:b w:val="0"/>
                <w:sz w:val="20"/>
                <w:szCs w:val="20"/>
              </w:rPr>
              <w:fldChar w:fldCharType="begin">
                <w:ffData>
                  <w:name w:val="Check3"/>
                  <w:enabled/>
                  <w:calcOnExit w:val="0"/>
                  <w:checkBox>
                    <w:sizeAuto/>
                    <w:default w:val="0"/>
                  </w:checkBox>
                </w:ffData>
              </w:fldChar>
            </w:r>
            <w:r w:rsidR="00E61962" w:rsidRPr="0070191A">
              <w:rPr>
                <w:rFonts w:ascii="Tw Cen MT" w:hAnsi="Tw Cen MT"/>
                <w:b w:val="0"/>
                <w:sz w:val="20"/>
                <w:szCs w:val="20"/>
              </w:rPr>
              <w:instrText xml:space="preserve"> FORMCHECKBOX </w:instrText>
            </w:r>
            <w:r w:rsidR="002F717F">
              <w:rPr>
                <w:rFonts w:ascii="Tw Cen MT" w:hAnsi="Tw Cen MT"/>
                <w:b w:val="0"/>
                <w:sz w:val="20"/>
                <w:szCs w:val="20"/>
              </w:rPr>
            </w:r>
            <w:r w:rsidR="002F717F">
              <w:rPr>
                <w:rFonts w:ascii="Tw Cen MT" w:hAnsi="Tw Cen MT"/>
                <w:b w:val="0"/>
                <w:sz w:val="20"/>
                <w:szCs w:val="20"/>
              </w:rPr>
              <w:fldChar w:fldCharType="separate"/>
            </w:r>
            <w:r w:rsidRPr="0070191A">
              <w:rPr>
                <w:rFonts w:ascii="Tw Cen MT" w:hAnsi="Tw Cen MT"/>
                <w:b w:val="0"/>
                <w:sz w:val="20"/>
                <w:szCs w:val="20"/>
              </w:rPr>
              <w:fldChar w:fldCharType="end"/>
            </w:r>
            <w:r w:rsidR="00E61962" w:rsidRPr="0070191A">
              <w:rPr>
                <w:rFonts w:ascii="Tw Cen MT" w:hAnsi="Tw Cen MT"/>
                <w:b w:val="0"/>
                <w:sz w:val="20"/>
                <w:szCs w:val="20"/>
              </w:rPr>
              <w:t xml:space="preserve"> NO</w:t>
            </w:r>
          </w:p>
        </w:tc>
        <w:tc>
          <w:tcPr>
            <w:tcW w:w="5294" w:type="dxa"/>
            <w:gridSpan w:val="3"/>
            <w:vAlign w:val="center"/>
          </w:tcPr>
          <w:p w14:paraId="1A15C032" w14:textId="77777777" w:rsidR="00E61962" w:rsidRDefault="00E61962" w:rsidP="0070191A">
            <w:pPr>
              <w:pStyle w:val="FieldText"/>
              <w:rPr>
                <w:rFonts w:ascii="Tw Cen MT" w:hAnsi="Tw Cen MT"/>
                <w:sz w:val="20"/>
                <w:szCs w:val="20"/>
              </w:rPr>
            </w:pPr>
            <w:r w:rsidRPr="0070191A">
              <w:rPr>
                <w:rFonts w:ascii="Tw Cen MT" w:hAnsi="Tw Cen MT"/>
                <w:sz w:val="20"/>
                <w:szCs w:val="20"/>
              </w:rPr>
              <w:t>SPOUSE’S NAME: (IF APPLICABLE)</w:t>
            </w:r>
          </w:p>
          <w:p w14:paraId="4F7B0EC9" w14:textId="77777777" w:rsidR="0070191A" w:rsidRPr="0070191A" w:rsidRDefault="0070191A" w:rsidP="0070191A"/>
        </w:tc>
      </w:tr>
      <w:tr w:rsidR="00BB406E" w:rsidRPr="0000365C" w14:paraId="4D7DF2AE" w14:textId="77777777" w:rsidTr="0070191A">
        <w:trPr>
          <w:trHeight w:val="144"/>
          <w:jc w:val="center"/>
        </w:trPr>
        <w:tc>
          <w:tcPr>
            <w:tcW w:w="10694" w:type="dxa"/>
            <w:gridSpan w:val="7"/>
          </w:tcPr>
          <w:p w14:paraId="101D421C" w14:textId="77777777" w:rsidR="00AC2C79" w:rsidRPr="0000365C" w:rsidRDefault="00AC2C79" w:rsidP="0001529A">
            <w:pPr>
              <w:pStyle w:val="BodyText"/>
              <w:rPr>
                <w:rFonts w:ascii="Tw Cen MT Condensed" w:hAnsi="Tw Cen MT Condensed"/>
              </w:rPr>
            </w:pPr>
          </w:p>
        </w:tc>
      </w:tr>
      <w:tr w:rsidR="00BB406E" w:rsidRPr="0000365C" w14:paraId="207DC471" w14:textId="77777777" w:rsidTr="0070191A">
        <w:trPr>
          <w:trHeight w:hRule="exact" w:val="288"/>
          <w:jc w:val="center"/>
        </w:trPr>
        <w:tc>
          <w:tcPr>
            <w:tcW w:w="10694" w:type="dxa"/>
            <w:gridSpan w:val="7"/>
            <w:shd w:val="clear" w:color="auto" w:fill="000000"/>
          </w:tcPr>
          <w:p w14:paraId="73D3D420" w14:textId="77777777" w:rsidR="00BB406E" w:rsidRPr="00972EBF" w:rsidRDefault="00865649" w:rsidP="00D6155E">
            <w:pPr>
              <w:pStyle w:val="Heading3"/>
              <w:rPr>
                <w:rFonts w:ascii="Tw Cen MT" w:hAnsi="Tw Cen MT"/>
                <w:sz w:val="28"/>
                <w:szCs w:val="28"/>
              </w:rPr>
            </w:pPr>
            <w:r w:rsidRPr="00972EBF">
              <w:rPr>
                <w:rFonts w:ascii="Tw Cen MT" w:hAnsi="Tw Cen MT"/>
                <w:sz w:val="28"/>
                <w:szCs w:val="28"/>
              </w:rPr>
              <w:t>DESIRED INVOLVEMENT</w:t>
            </w:r>
          </w:p>
        </w:tc>
      </w:tr>
      <w:tr w:rsidR="00865649" w:rsidRPr="0000365C" w14:paraId="746C3ED0" w14:textId="77777777" w:rsidTr="0070191A">
        <w:trPr>
          <w:trHeight w:val="242"/>
          <w:jc w:val="center"/>
        </w:trPr>
        <w:tc>
          <w:tcPr>
            <w:tcW w:w="10694" w:type="dxa"/>
            <w:gridSpan w:val="7"/>
          </w:tcPr>
          <w:p w14:paraId="13E5DD6C" w14:textId="77777777" w:rsidR="00865649" w:rsidRPr="00972EBF" w:rsidRDefault="00865649" w:rsidP="007320E2">
            <w:pPr>
              <w:pStyle w:val="FieldText"/>
              <w:rPr>
                <w:rFonts w:ascii="Tw Cen MT" w:hAnsi="Tw Cen MT"/>
                <w:sz w:val="22"/>
                <w:szCs w:val="22"/>
              </w:rPr>
            </w:pPr>
            <w:r w:rsidRPr="00972EBF">
              <w:rPr>
                <w:rFonts w:ascii="Tw Cen MT" w:hAnsi="Tw Cen MT"/>
                <w:sz w:val="22"/>
                <w:szCs w:val="22"/>
              </w:rPr>
              <w:t>Please indicate the area</w:t>
            </w:r>
            <w:r w:rsidR="003D1A21" w:rsidRPr="00972EBF">
              <w:rPr>
                <w:rFonts w:ascii="Tw Cen MT" w:hAnsi="Tw Cen MT"/>
                <w:sz w:val="22"/>
                <w:szCs w:val="22"/>
              </w:rPr>
              <w:t xml:space="preserve">(s) </w:t>
            </w:r>
            <w:r w:rsidR="00220917">
              <w:rPr>
                <w:rFonts w:ascii="Tw Cen MT" w:hAnsi="Tw Cen MT"/>
                <w:sz w:val="22"/>
                <w:szCs w:val="22"/>
              </w:rPr>
              <w:t xml:space="preserve">in which </w:t>
            </w:r>
            <w:r w:rsidR="003D1A21" w:rsidRPr="00972EBF">
              <w:rPr>
                <w:rFonts w:ascii="Tw Cen MT" w:hAnsi="Tw Cen MT"/>
                <w:sz w:val="22"/>
                <w:szCs w:val="22"/>
              </w:rPr>
              <w:t>you prefer</w:t>
            </w:r>
            <w:r w:rsidR="00220917">
              <w:rPr>
                <w:rFonts w:ascii="Tw Cen MT" w:hAnsi="Tw Cen MT"/>
                <w:sz w:val="22"/>
                <w:szCs w:val="22"/>
              </w:rPr>
              <w:t xml:space="preserve"> to serve</w:t>
            </w:r>
            <w:r w:rsidR="003D1A21" w:rsidRPr="00972EBF">
              <w:rPr>
                <w:rFonts w:ascii="Tw Cen MT" w:hAnsi="Tw Cen MT"/>
                <w:sz w:val="22"/>
                <w:szCs w:val="22"/>
              </w:rPr>
              <w:t>.</w:t>
            </w:r>
          </w:p>
        </w:tc>
      </w:tr>
      <w:tr w:rsidR="003C77BD" w:rsidRPr="0000365C" w14:paraId="3D18B8FB" w14:textId="77777777" w:rsidTr="00392798">
        <w:trPr>
          <w:trHeight w:val="432"/>
          <w:jc w:val="center"/>
        </w:trPr>
        <w:tc>
          <w:tcPr>
            <w:tcW w:w="2647" w:type="dxa"/>
          </w:tcPr>
          <w:p w14:paraId="77B2B5CF" w14:textId="77777777" w:rsidR="00F84013" w:rsidRPr="0070191A" w:rsidRDefault="0070191A" w:rsidP="00F84013">
            <w:pPr>
              <w:rPr>
                <w:rFonts w:ascii="Tw Cen MT" w:hAnsi="Tw Cen MT"/>
                <w:sz w:val="20"/>
                <w:szCs w:val="20"/>
              </w:rPr>
            </w:pPr>
            <w:r w:rsidRPr="0070191A">
              <w:rPr>
                <w:rFonts w:ascii="Tw Cen MT" w:hAnsi="Tw Cen MT"/>
                <w:sz w:val="20"/>
                <w:szCs w:val="20"/>
              </w:rPr>
              <w:t>1st Choice:</w:t>
            </w:r>
          </w:p>
          <w:p w14:paraId="1DF5B6F8" w14:textId="77777777" w:rsidR="00F84013" w:rsidRPr="0070191A" w:rsidRDefault="00F84013" w:rsidP="00865649">
            <w:pPr>
              <w:rPr>
                <w:rFonts w:ascii="Tw Cen MT" w:hAnsi="Tw Cen MT"/>
                <w:sz w:val="20"/>
                <w:szCs w:val="20"/>
              </w:rPr>
            </w:pPr>
          </w:p>
          <w:p w14:paraId="767909CE" w14:textId="77777777" w:rsidR="003D1A21" w:rsidRPr="0070191A" w:rsidRDefault="003D1A21" w:rsidP="00865649">
            <w:pPr>
              <w:rPr>
                <w:rFonts w:ascii="Tw Cen MT" w:hAnsi="Tw Cen MT"/>
                <w:sz w:val="20"/>
                <w:szCs w:val="20"/>
              </w:rPr>
            </w:pPr>
          </w:p>
        </w:tc>
        <w:tc>
          <w:tcPr>
            <w:tcW w:w="2610" w:type="dxa"/>
            <w:gridSpan w:val="2"/>
          </w:tcPr>
          <w:p w14:paraId="1C7A0924" w14:textId="77777777" w:rsidR="003D1A21" w:rsidRPr="0070191A" w:rsidRDefault="0070191A" w:rsidP="00865649">
            <w:pPr>
              <w:rPr>
                <w:rFonts w:ascii="Tw Cen MT" w:hAnsi="Tw Cen MT"/>
                <w:sz w:val="20"/>
                <w:szCs w:val="20"/>
              </w:rPr>
            </w:pPr>
            <w:r w:rsidRPr="0070191A">
              <w:rPr>
                <w:rFonts w:ascii="Tw Cen MT" w:hAnsi="Tw Cen MT"/>
                <w:sz w:val="20"/>
                <w:szCs w:val="20"/>
              </w:rPr>
              <w:t>2nd Choice:</w:t>
            </w:r>
          </w:p>
          <w:p w14:paraId="10BD73BC" w14:textId="77777777" w:rsidR="003D1A21" w:rsidRPr="0070191A" w:rsidRDefault="003D1A21" w:rsidP="00865649">
            <w:pPr>
              <w:rPr>
                <w:rFonts w:ascii="Tw Cen MT" w:hAnsi="Tw Cen MT"/>
                <w:sz w:val="20"/>
                <w:szCs w:val="20"/>
              </w:rPr>
            </w:pPr>
          </w:p>
        </w:tc>
        <w:tc>
          <w:tcPr>
            <w:tcW w:w="2970" w:type="dxa"/>
            <w:gridSpan w:val="3"/>
          </w:tcPr>
          <w:p w14:paraId="4F0DBBFA" w14:textId="77777777" w:rsidR="00F84013" w:rsidRPr="0070191A" w:rsidRDefault="0070191A" w:rsidP="003D1A21">
            <w:pPr>
              <w:rPr>
                <w:rFonts w:ascii="Tw Cen MT" w:hAnsi="Tw Cen MT"/>
                <w:sz w:val="20"/>
                <w:szCs w:val="20"/>
              </w:rPr>
            </w:pPr>
            <w:r w:rsidRPr="0070191A">
              <w:rPr>
                <w:rFonts w:ascii="Tw Cen MT" w:hAnsi="Tw Cen MT"/>
                <w:sz w:val="20"/>
                <w:szCs w:val="20"/>
              </w:rPr>
              <w:t>3rd Choice:</w:t>
            </w:r>
          </w:p>
          <w:p w14:paraId="5CF14700" w14:textId="77777777" w:rsidR="003D1A21" w:rsidRPr="0070191A" w:rsidRDefault="003D1A21" w:rsidP="003D1A21">
            <w:pPr>
              <w:rPr>
                <w:rFonts w:ascii="Tw Cen MT" w:hAnsi="Tw Cen MT"/>
                <w:sz w:val="20"/>
                <w:szCs w:val="20"/>
              </w:rPr>
            </w:pPr>
          </w:p>
        </w:tc>
        <w:tc>
          <w:tcPr>
            <w:tcW w:w="2467" w:type="dxa"/>
          </w:tcPr>
          <w:p w14:paraId="2F3DBB65" w14:textId="77777777" w:rsidR="00F84013" w:rsidRPr="0070191A" w:rsidRDefault="0070191A" w:rsidP="00F84013">
            <w:pPr>
              <w:rPr>
                <w:rFonts w:ascii="Tw Cen MT" w:hAnsi="Tw Cen MT"/>
                <w:sz w:val="20"/>
                <w:szCs w:val="20"/>
              </w:rPr>
            </w:pPr>
            <w:r w:rsidRPr="0070191A">
              <w:rPr>
                <w:rFonts w:ascii="Tw Cen MT" w:hAnsi="Tw Cen MT"/>
                <w:sz w:val="20"/>
                <w:szCs w:val="20"/>
              </w:rPr>
              <w:t>4th Choice:</w:t>
            </w:r>
          </w:p>
          <w:p w14:paraId="6E4AD6D9" w14:textId="77777777" w:rsidR="00F84013" w:rsidRPr="0070191A" w:rsidRDefault="00F84013" w:rsidP="003D1A21">
            <w:pPr>
              <w:rPr>
                <w:rFonts w:ascii="Tw Cen MT" w:hAnsi="Tw Cen MT"/>
                <w:sz w:val="20"/>
                <w:szCs w:val="20"/>
              </w:rPr>
            </w:pPr>
          </w:p>
          <w:p w14:paraId="482135C6" w14:textId="77777777" w:rsidR="003D1A21" w:rsidRPr="0070191A" w:rsidRDefault="003D1A21" w:rsidP="00F84013">
            <w:pPr>
              <w:rPr>
                <w:rFonts w:ascii="Tw Cen MT" w:hAnsi="Tw Cen MT"/>
                <w:sz w:val="20"/>
                <w:szCs w:val="20"/>
              </w:rPr>
            </w:pPr>
            <w:r w:rsidRPr="0070191A">
              <w:rPr>
                <w:rFonts w:ascii="Tw Cen MT" w:hAnsi="Tw Cen MT"/>
                <w:sz w:val="20"/>
                <w:szCs w:val="20"/>
              </w:rPr>
              <w:t xml:space="preserve"> </w:t>
            </w:r>
          </w:p>
        </w:tc>
      </w:tr>
      <w:tr w:rsidR="00AC43A2" w:rsidRPr="00AC43A2" w14:paraId="7C66F2AA" w14:textId="77777777" w:rsidTr="00771DE5">
        <w:trPr>
          <w:trHeight w:val="648"/>
          <w:jc w:val="center"/>
        </w:trPr>
        <w:tc>
          <w:tcPr>
            <w:tcW w:w="10694" w:type="dxa"/>
            <w:gridSpan w:val="7"/>
            <w:vAlign w:val="center"/>
          </w:tcPr>
          <w:p w14:paraId="787D5D08" w14:textId="77777777" w:rsidR="00AC43A2" w:rsidRPr="00220917" w:rsidRDefault="00392798" w:rsidP="00771DE5">
            <w:pPr>
              <w:pStyle w:val="BodyText"/>
              <w:rPr>
                <w:rFonts w:ascii="Tw Cen MT" w:hAnsi="Tw Cen MT"/>
                <w:b/>
                <w:sz w:val="22"/>
                <w:szCs w:val="22"/>
              </w:rPr>
            </w:pPr>
            <w:r>
              <w:rPr>
                <w:rFonts w:ascii="Tw Cen MT" w:hAnsi="Tw Cen MT"/>
                <w:b/>
                <w:sz w:val="22"/>
                <w:szCs w:val="22"/>
              </w:rPr>
              <w:t>D</w:t>
            </w:r>
            <w:r w:rsidR="00AC43A2" w:rsidRPr="00220917">
              <w:rPr>
                <w:rFonts w:ascii="Tw Cen MT" w:hAnsi="Tw Cen MT"/>
                <w:b/>
                <w:sz w:val="22"/>
                <w:szCs w:val="22"/>
              </w:rPr>
              <w:t>ate you would be available to begin</w:t>
            </w:r>
            <w:r>
              <w:rPr>
                <w:rFonts w:ascii="Tw Cen MT" w:hAnsi="Tw Cen MT"/>
                <w:b/>
                <w:sz w:val="22"/>
                <w:szCs w:val="22"/>
              </w:rPr>
              <w:t>:</w:t>
            </w:r>
          </w:p>
        </w:tc>
      </w:tr>
    </w:tbl>
    <w:p w14:paraId="14786037" w14:textId="77777777" w:rsidR="00AC2C79" w:rsidRDefault="00AC2C79" w:rsidP="00824628">
      <w:pPr>
        <w:jc w:val="center"/>
      </w:pPr>
    </w:p>
    <w:tbl>
      <w:tblPr>
        <w:tblW w:w="10747"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8576"/>
        <w:gridCol w:w="37"/>
      </w:tblGrid>
      <w:tr w:rsidR="00BB40AB" w:rsidRPr="00972EBF" w14:paraId="22F3D85D" w14:textId="77777777" w:rsidTr="00F24193">
        <w:trPr>
          <w:trHeight w:hRule="exact" w:val="288"/>
          <w:jc w:val="center"/>
        </w:trPr>
        <w:tc>
          <w:tcPr>
            <w:tcW w:w="10747" w:type="dxa"/>
            <w:gridSpan w:val="3"/>
            <w:shd w:val="clear" w:color="auto" w:fill="000000"/>
          </w:tcPr>
          <w:p w14:paraId="690FEC94" w14:textId="77777777" w:rsidR="00BB40AB" w:rsidRPr="00972EBF" w:rsidRDefault="00AC2C79" w:rsidP="00972EBF">
            <w:pPr>
              <w:pStyle w:val="Heading3"/>
              <w:rPr>
                <w:rFonts w:ascii="Tw Cen MT" w:hAnsi="Tw Cen MT"/>
                <w:sz w:val="28"/>
                <w:szCs w:val="28"/>
              </w:rPr>
            </w:pPr>
            <w:r>
              <w:rPr>
                <w:rFonts w:ascii="Tw Cen MT" w:hAnsi="Tw Cen MT"/>
                <w:sz w:val="28"/>
                <w:szCs w:val="28"/>
              </w:rPr>
              <w:t>PERSONAL</w:t>
            </w:r>
            <w:r w:rsidR="00BB40AB" w:rsidRPr="00972EBF">
              <w:rPr>
                <w:rFonts w:ascii="Tw Cen MT" w:hAnsi="Tw Cen MT"/>
                <w:sz w:val="28"/>
                <w:szCs w:val="28"/>
              </w:rPr>
              <w:t xml:space="preserve"> INFORMATION</w:t>
            </w:r>
          </w:p>
        </w:tc>
      </w:tr>
      <w:tr w:rsidR="00A17A0F" w:rsidRPr="0000365C" w14:paraId="0878244A" w14:textId="77777777" w:rsidTr="00F24193">
        <w:trPr>
          <w:gridAfter w:val="1"/>
          <w:wAfter w:w="37" w:type="dxa"/>
          <w:trHeight w:val="648"/>
          <w:jc w:val="center"/>
        </w:trPr>
        <w:tc>
          <w:tcPr>
            <w:tcW w:w="10710" w:type="dxa"/>
            <w:gridSpan w:val="2"/>
            <w:vAlign w:val="center"/>
          </w:tcPr>
          <w:p w14:paraId="7FC01F27" w14:textId="77777777" w:rsidR="00A17A0F" w:rsidRPr="00972EBF" w:rsidRDefault="00A17A0F" w:rsidP="00392798">
            <w:pPr>
              <w:pStyle w:val="FieldText"/>
              <w:rPr>
                <w:rFonts w:ascii="Tw Cen MT" w:hAnsi="Tw Cen MT"/>
                <w:b w:val="0"/>
                <w:sz w:val="22"/>
                <w:szCs w:val="22"/>
              </w:rPr>
            </w:pPr>
            <w:r w:rsidRPr="00972EBF">
              <w:rPr>
                <w:rFonts w:ascii="Tw Cen MT" w:hAnsi="Tw Cen MT"/>
                <w:b w:val="0"/>
                <w:sz w:val="22"/>
                <w:szCs w:val="22"/>
              </w:rPr>
              <w:t>Answering “YES” will not autom</w:t>
            </w:r>
            <w:r w:rsidR="000B41DE" w:rsidRPr="00972EBF">
              <w:rPr>
                <w:rFonts w:ascii="Tw Cen MT" w:hAnsi="Tw Cen MT"/>
                <w:b w:val="0"/>
                <w:sz w:val="22"/>
                <w:szCs w:val="22"/>
              </w:rPr>
              <w:t>atically disqualify an applicant.</w:t>
            </w:r>
            <w:r w:rsidR="00811C3D">
              <w:rPr>
                <w:rFonts w:ascii="Tw Cen MT" w:hAnsi="Tw Cen MT"/>
                <w:b w:val="0"/>
                <w:sz w:val="22"/>
                <w:szCs w:val="22"/>
              </w:rPr>
              <w:t xml:space="preserve"> </w:t>
            </w:r>
            <w:r w:rsidR="00811C3D" w:rsidRPr="00972EBF">
              <w:rPr>
                <w:rFonts w:ascii="Tw Cen MT" w:hAnsi="Tw Cen MT"/>
                <w:b w:val="0"/>
                <w:sz w:val="22"/>
                <w:szCs w:val="22"/>
              </w:rPr>
              <w:t xml:space="preserve">If you prefer, you may </w:t>
            </w:r>
            <w:r w:rsidR="00824628">
              <w:rPr>
                <w:rFonts w:ascii="Tw Cen MT" w:hAnsi="Tw Cen MT"/>
                <w:b w:val="0"/>
                <w:sz w:val="22"/>
                <w:szCs w:val="22"/>
              </w:rPr>
              <w:t xml:space="preserve">make an appointment to </w:t>
            </w:r>
            <w:r w:rsidR="00811C3D" w:rsidRPr="00972EBF">
              <w:rPr>
                <w:rFonts w:ascii="Tw Cen MT" w:hAnsi="Tw Cen MT"/>
                <w:b w:val="0"/>
                <w:sz w:val="22"/>
                <w:szCs w:val="22"/>
              </w:rPr>
              <w:t xml:space="preserve">discuss your answers in </w:t>
            </w:r>
            <w:r w:rsidR="00811C3D">
              <w:rPr>
                <w:rFonts w:ascii="Tw Cen MT" w:hAnsi="Tw Cen MT"/>
                <w:b w:val="0"/>
                <w:sz w:val="22"/>
                <w:szCs w:val="22"/>
              </w:rPr>
              <w:t xml:space="preserve">confidence with the </w:t>
            </w:r>
            <w:r w:rsidR="00392798">
              <w:rPr>
                <w:rFonts w:ascii="Tw Cen MT" w:hAnsi="Tw Cen MT"/>
                <w:b w:val="0"/>
                <w:sz w:val="22"/>
                <w:szCs w:val="22"/>
              </w:rPr>
              <w:t>Organization’s</w:t>
            </w:r>
            <w:r w:rsidR="00811C3D">
              <w:rPr>
                <w:rFonts w:ascii="Tw Cen MT" w:hAnsi="Tw Cen MT"/>
                <w:b w:val="0"/>
                <w:sz w:val="22"/>
                <w:szCs w:val="22"/>
              </w:rPr>
              <w:t xml:space="preserve"> </w:t>
            </w:r>
            <w:r w:rsidR="00811C3D" w:rsidRPr="00972EBF">
              <w:rPr>
                <w:rFonts w:ascii="Tw Cen MT" w:hAnsi="Tw Cen MT"/>
                <w:b w:val="0"/>
                <w:sz w:val="22"/>
                <w:szCs w:val="22"/>
              </w:rPr>
              <w:t xml:space="preserve">Staff rather than answering on this form.  </w:t>
            </w:r>
          </w:p>
        </w:tc>
      </w:tr>
      <w:tr w:rsidR="00925516" w:rsidRPr="00972EBF" w14:paraId="3E3B185E" w14:textId="77777777" w:rsidTr="00771DE5">
        <w:trPr>
          <w:gridAfter w:val="1"/>
          <w:wAfter w:w="37" w:type="dxa"/>
          <w:trHeight w:val="648"/>
          <w:jc w:val="center"/>
        </w:trPr>
        <w:tc>
          <w:tcPr>
            <w:tcW w:w="2134" w:type="dxa"/>
            <w:vAlign w:val="center"/>
          </w:tcPr>
          <w:p w14:paraId="0414EDF3" w14:textId="77777777" w:rsidR="00925516" w:rsidRPr="00220917" w:rsidRDefault="00255366" w:rsidP="006B4494">
            <w:pPr>
              <w:pStyle w:val="BodyText"/>
              <w:rPr>
                <w:rFonts w:ascii="Tw Cen MT" w:hAnsi="Tw Cen MT"/>
                <w:b/>
                <w:sz w:val="22"/>
                <w:szCs w:val="22"/>
              </w:rPr>
            </w:pPr>
            <w:r w:rsidRPr="00220917">
              <w:rPr>
                <w:rFonts w:ascii="Tw Cen MT" w:hAnsi="Tw Cen MT"/>
                <w:b/>
                <w:sz w:val="22"/>
                <w:szCs w:val="22"/>
              </w:rPr>
              <w:fldChar w:fldCharType="begin">
                <w:ffData>
                  <w:name w:val="Check3"/>
                  <w:enabled/>
                  <w:calcOnExit w:val="0"/>
                  <w:checkBox>
                    <w:sizeAuto/>
                    <w:default w:val="0"/>
                  </w:checkBox>
                </w:ffData>
              </w:fldChar>
            </w:r>
            <w:r w:rsidR="00925516" w:rsidRPr="00220917">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220917">
              <w:rPr>
                <w:rFonts w:ascii="Tw Cen MT" w:hAnsi="Tw Cen MT"/>
                <w:b/>
                <w:sz w:val="22"/>
                <w:szCs w:val="22"/>
              </w:rPr>
              <w:fldChar w:fldCharType="end"/>
            </w:r>
            <w:r w:rsidR="00925516" w:rsidRPr="00220917">
              <w:rPr>
                <w:rFonts w:ascii="Tw Cen MT" w:hAnsi="Tw Cen MT"/>
                <w:b/>
                <w:sz w:val="22"/>
                <w:szCs w:val="22"/>
              </w:rPr>
              <w:t xml:space="preserve"> YES       </w:t>
            </w:r>
            <w:r w:rsidRPr="00220917">
              <w:rPr>
                <w:rFonts w:ascii="Tw Cen MT" w:hAnsi="Tw Cen MT"/>
                <w:b/>
                <w:sz w:val="22"/>
                <w:szCs w:val="22"/>
              </w:rPr>
              <w:fldChar w:fldCharType="begin">
                <w:ffData>
                  <w:name w:val="Check3"/>
                  <w:enabled/>
                  <w:calcOnExit w:val="0"/>
                  <w:checkBox>
                    <w:sizeAuto/>
                    <w:default w:val="0"/>
                  </w:checkBox>
                </w:ffData>
              </w:fldChar>
            </w:r>
            <w:r w:rsidR="00925516" w:rsidRPr="00220917">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220917">
              <w:rPr>
                <w:rFonts w:ascii="Tw Cen MT" w:hAnsi="Tw Cen MT"/>
                <w:b/>
                <w:sz w:val="22"/>
                <w:szCs w:val="22"/>
              </w:rPr>
              <w:fldChar w:fldCharType="end"/>
            </w:r>
            <w:r w:rsidR="00925516" w:rsidRPr="00220917">
              <w:rPr>
                <w:rFonts w:ascii="Tw Cen MT" w:hAnsi="Tw Cen MT"/>
                <w:b/>
                <w:sz w:val="22"/>
                <w:szCs w:val="22"/>
              </w:rPr>
              <w:t xml:space="preserve"> NO</w:t>
            </w:r>
          </w:p>
        </w:tc>
        <w:tc>
          <w:tcPr>
            <w:tcW w:w="8576" w:type="dxa"/>
            <w:vAlign w:val="center"/>
          </w:tcPr>
          <w:p w14:paraId="31F92632" w14:textId="77777777" w:rsidR="00925516" w:rsidRPr="00220917" w:rsidRDefault="00925516" w:rsidP="00925516">
            <w:pPr>
              <w:pStyle w:val="FieldText"/>
              <w:rPr>
                <w:rFonts w:ascii="Tw Cen MT" w:hAnsi="Tw Cen MT"/>
                <w:sz w:val="22"/>
                <w:szCs w:val="22"/>
              </w:rPr>
            </w:pPr>
            <w:r w:rsidRPr="00925516">
              <w:rPr>
                <w:rFonts w:ascii="Tw Cen MT" w:hAnsi="Tw Cen MT"/>
                <w:sz w:val="22"/>
                <w:szCs w:val="22"/>
              </w:rPr>
              <w:t xml:space="preserve">I would like to schedule a meeting with </w:t>
            </w:r>
            <w:r>
              <w:rPr>
                <w:rFonts w:ascii="Tw Cen MT" w:hAnsi="Tw Cen MT"/>
                <w:sz w:val="22"/>
                <w:szCs w:val="22"/>
              </w:rPr>
              <w:t>the Organization’s</w:t>
            </w:r>
            <w:r w:rsidRPr="00925516">
              <w:rPr>
                <w:rFonts w:ascii="Tw Cen MT" w:hAnsi="Tw Cen MT"/>
                <w:sz w:val="22"/>
                <w:szCs w:val="22"/>
              </w:rPr>
              <w:t xml:space="preserve"> Staff</w:t>
            </w:r>
            <w:r>
              <w:rPr>
                <w:rFonts w:ascii="Tw Cen MT" w:hAnsi="Tw Cen MT"/>
                <w:sz w:val="22"/>
                <w:szCs w:val="22"/>
              </w:rPr>
              <w:t xml:space="preserve"> to discuss the questions below</w:t>
            </w:r>
            <w:r w:rsidRPr="00925516">
              <w:rPr>
                <w:rFonts w:ascii="Tw Cen MT" w:hAnsi="Tw Cen MT"/>
                <w:sz w:val="22"/>
                <w:szCs w:val="22"/>
              </w:rPr>
              <w:t>.</w:t>
            </w:r>
          </w:p>
        </w:tc>
      </w:tr>
      <w:tr w:rsidR="00824628" w:rsidRPr="00972EBF" w14:paraId="4997BCCA" w14:textId="77777777" w:rsidTr="00771DE5">
        <w:trPr>
          <w:gridAfter w:val="1"/>
          <w:wAfter w:w="37" w:type="dxa"/>
          <w:trHeight w:val="648"/>
          <w:jc w:val="center"/>
        </w:trPr>
        <w:tc>
          <w:tcPr>
            <w:tcW w:w="2134" w:type="dxa"/>
            <w:vAlign w:val="center"/>
          </w:tcPr>
          <w:p w14:paraId="7C229D92" w14:textId="77777777" w:rsidR="00824628" w:rsidRPr="00220917" w:rsidRDefault="00255366" w:rsidP="006B4494">
            <w:pPr>
              <w:pStyle w:val="BodyText"/>
              <w:rPr>
                <w:rFonts w:ascii="Tw Cen MT" w:hAnsi="Tw Cen MT"/>
                <w:sz w:val="22"/>
                <w:szCs w:val="22"/>
              </w:rPr>
            </w:pPr>
            <w:r w:rsidRPr="00220917">
              <w:rPr>
                <w:rFonts w:ascii="Tw Cen MT" w:hAnsi="Tw Cen MT"/>
                <w:b/>
                <w:sz w:val="22"/>
                <w:szCs w:val="22"/>
              </w:rPr>
              <w:fldChar w:fldCharType="begin">
                <w:ffData>
                  <w:name w:val="Check3"/>
                  <w:enabled/>
                  <w:calcOnExit w:val="0"/>
                  <w:checkBox>
                    <w:sizeAuto/>
                    <w:default w:val="0"/>
                  </w:checkBox>
                </w:ffData>
              </w:fldChar>
            </w:r>
            <w:r w:rsidR="00824628" w:rsidRPr="00220917">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220917">
              <w:rPr>
                <w:rFonts w:ascii="Tw Cen MT" w:hAnsi="Tw Cen MT"/>
                <w:b/>
                <w:sz w:val="22"/>
                <w:szCs w:val="22"/>
              </w:rPr>
              <w:fldChar w:fldCharType="end"/>
            </w:r>
            <w:r w:rsidR="00824628" w:rsidRPr="00220917">
              <w:rPr>
                <w:rFonts w:ascii="Tw Cen MT" w:hAnsi="Tw Cen MT"/>
                <w:b/>
                <w:sz w:val="22"/>
                <w:szCs w:val="22"/>
              </w:rPr>
              <w:t xml:space="preserve"> YES       </w:t>
            </w:r>
            <w:r w:rsidRPr="00220917">
              <w:rPr>
                <w:rFonts w:ascii="Tw Cen MT" w:hAnsi="Tw Cen MT"/>
                <w:b/>
                <w:sz w:val="22"/>
                <w:szCs w:val="22"/>
              </w:rPr>
              <w:fldChar w:fldCharType="begin">
                <w:ffData>
                  <w:name w:val="Check3"/>
                  <w:enabled/>
                  <w:calcOnExit w:val="0"/>
                  <w:checkBox>
                    <w:sizeAuto/>
                    <w:default w:val="0"/>
                  </w:checkBox>
                </w:ffData>
              </w:fldChar>
            </w:r>
            <w:r w:rsidR="00824628" w:rsidRPr="00220917">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220917">
              <w:rPr>
                <w:rFonts w:ascii="Tw Cen MT" w:hAnsi="Tw Cen MT"/>
                <w:b/>
                <w:sz w:val="22"/>
                <w:szCs w:val="22"/>
              </w:rPr>
              <w:fldChar w:fldCharType="end"/>
            </w:r>
            <w:r w:rsidR="00824628" w:rsidRPr="00220917">
              <w:rPr>
                <w:rFonts w:ascii="Tw Cen MT" w:hAnsi="Tw Cen MT"/>
                <w:b/>
                <w:sz w:val="22"/>
                <w:szCs w:val="22"/>
              </w:rPr>
              <w:t xml:space="preserve"> NO</w:t>
            </w:r>
          </w:p>
        </w:tc>
        <w:tc>
          <w:tcPr>
            <w:tcW w:w="8576" w:type="dxa"/>
            <w:vAlign w:val="center"/>
          </w:tcPr>
          <w:p w14:paraId="5703D88F" w14:textId="77777777" w:rsidR="00824628" w:rsidRPr="00220917" w:rsidRDefault="00824628" w:rsidP="006B4494">
            <w:pPr>
              <w:pStyle w:val="FieldText"/>
              <w:rPr>
                <w:rFonts w:ascii="Tw Cen MT" w:hAnsi="Tw Cen MT"/>
                <w:sz w:val="22"/>
                <w:szCs w:val="22"/>
              </w:rPr>
            </w:pPr>
            <w:r w:rsidRPr="00220917">
              <w:rPr>
                <w:rFonts w:ascii="Tw Cen MT" w:hAnsi="Tw Cen MT"/>
                <w:sz w:val="22"/>
                <w:szCs w:val="22"/>
              </w:rPr>
              <w:t xml:space="preserve">Have you ever participated in, been accused </w:t>
            </w:r>
            <w:r>
              <w:rPr>
                <w:rFonts w:ascii="Tw Cen MT" w:hAnsi="Tw Cen MT"/>
                <w:sz w:val="22"/>
                <w:szCs w:val="22"/>
              </w:rPr>
              <w:t xml:space="preserve">of </w:t>
            </w:r>
            <w:r w:rsidRPr="00220917">
              <w:rPr>
                <w:rFonts w:ascii="Tw Cen MT" w:hAnsi="Tw Cen MT"/>
                <w:sz w:val="22"/>
                <w:szCs w:val="22"/>
              </w:rPr>
              <w:t>(founded or unfounded)</w:t>
            </w:r>
            <w:r>
              <w:rPr>
                <w:rFonts w:ascii="Tw Cen MT" w:hAnsi="Tw Cen MT"/>
                <w:sz w:val="22"/>
                <w:szCs w:val="22"/>
              </w:rPr>
              <w:t>,</w:t>
            </w:r>
            <w:r w:rsidRPr="00220917">
              <w:rPr>
                <w:rFonts w:ascii="Tw Cen MT" w:hAnsi="Tw Cen MT"/>
                <w:sz w:val="22"/>
                <w:szCs w:val="22"/>
              </w:rPr>
              <w:t xml:space="preserve"> convicted</w:t>
            </w:r>
            <w:r>
              <w:rPr>
                <w:rFonts w:ascii="Tw Cen MT" w:hAnsi="Tw Cen MT"/>
                <w:sz w:val="22"/>
                <w:szCs w:val="22"/>
              </w:rPr>
              <w:t xml:space="preserve"> of, or pled guilty or no contest to, abuse or </w:t>
            </w:r>
            <w:r w:rsidRPr="00220917">
              <w:rPr>
                <w:rFonts w:ascii="Tw Cen MT" w:hAnsi="Tw Cen MT"/>
                <w:sz w:val="22"/>
                <w:szCs w:val="22"/>
              </w:rPr>
              <w:t>any sexual misconduct?</w:t>
            </w:r>
          </w:p>
        </w:tc>
      </w:tr>
      <w:tr w:rsidR="00824628" w:rsidRPr="00972EBF" w14:paraId="7547B8D9" w14:textId="77777777" w:rsidTr="001F24DB">
        <w:trPr>
          <w:gridAfter w:val="1"/>
          <w:wAfter w:w="37" w:type="dxa"/>
          <w:trHeight w:val="648"/>
          <w:jc w:val="center"/>
        </w:trPr>
        <w:tc>
          <w:tcPr>
            <w:tcW w:w="10710" w:type="dxa"/>
            <w:gridSpan w:val="2"/>
            <w:vAlign w:val="center"/>
          </w:tcPr>
          <w:p w14:paraId="5D327F3A" w14:textId="77777777" w:rsidR="00824628" w:rsidRPr="00824628" w:rsidRDefault="00824628" w:rsidP="00771DE5">
            <w:pPr>
              <w:pStyle w:val="FieldText"/>
              <w:rPr>
                <w:rFonts w:ascii="Tw Cen MT" w:hAnsi="Tw Cen MT"/>
                <w:sz w:val="22"/>
                <w:szCs w:val="22"/>
              </w:rPr>
            </w:pPr>
            <w:r w:rsidRPr="00824628">
              <w:rPr>
                <w:rFonts w:ascii="Tw Cen MT" w:hAnsi="Tw Cen MT"/>
                <w:sz w:val="22"/>
                <w:szCs w:val="22"/>
              </w:rPr>
              <w:t>If yes, please explain:</w:t>
            </w:r>
          </w:p>
        </w:tc>
      </w:tr>
    </w:tbl>
    <w:p w14:paraId="5B8B426F" w14:textId="77777777" w:rsidR="00DE2C49" w:rsidRDefault="00DE2C49">
      <w:r>
        <w:br w:type="page"/>
      </w:r>
    </w:p>
    <w:tbl>
      <w:tblPr>
        <w:tblW w:w="10747"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8576"/>
        <w:gridCol w:w="37"/>
      </w:tblGrid>
      <w:tr w:rsidR="00824628" w:rsidRPr="00972EBF" w14:paraId="082CDCCC" w14:textId="77777777" w:rsidTr="00771DE5">
        <w:trPr>
          <w:gridAfter w:val="1"/>
          <w:wAfter w:w="37" w:type="dxa"/>
          <w:trHeight w:val="648"/>
          <w:jc w:val="center"/>
        </w:trPr>
        <w:tc>
          <w:tcPr>
            <w:tcW w:w="2134" w:type="dxa"/>
            <w:vAlign w:val="center"/>
          </w:tcPr>
          <w:p w14:paraId="088081DB" w14:textId="77777777" w:rsidR="00824628" w:rsidRPr="00220917" w:rsidRDefault="00255366" w:rsidP="006B4494">
            <w:pPr>
              <w:pStyle w:val="BodyText"/>
              <w:rPr>
                <w:rFonts w:ascii="Tw Cen MT" w:hAnsi="Tw Cen MT"/>
                <w:sz w:val="22"/>
                <w:szCs w:val="22"/>
              </w:rPr>
            </w:pPr>
            <w:r w:rsidRPr="00220917">
              <w:rPr>
                <w:rFonts w:ascii="Tw Cen MT" w:hAnsi="Tw Cen MT"/>
                <w:b/>
                <w:sz w:val="22"/>
                <w:szCs w:val="22"/>
              </w:rPr>
              <w:lastRenderedPageBreak/>
              <w:fldChar w:fldCharType="begin">
                <w:ffData>
                  <w:name w:val="Check3"/>
                  <w:enabled/>
                  <w:calcOnExit w:val="0"/>
                  <w:checkBox>
                    <w:sizeAuto/>
                    <w:default w:val="0"/>
                  </w:checkBox>
                </w:ffData>
              </w:fldChar>
            </w:r>
            <w:r w:rsidR="00824628" w:rsidRPr="00220917">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220917">
              <w:rPr>
                <w:rFonts w:ascii="Tw Cen MT" w:hAnsi="Tw Cen MT"/>
                <w:b/>
                <w:sz w:val="22"/>
                <w:szCs w:val="22"/>
              </w:rPr>
              <w:fldChar w:fldCharType="end"/>
            </w:r>
            <w:r w:rsidR="00824628" w:rsidRPr="00220917">
              <w:rPr>
                <w:rFonts w:ascii="Tw Cen MT" w:hAnsi="Tw Cen MT"/>
                <w:b/>
                <w:sz w:val="22"/>
                <w:szCs w:val="22"/>
              </w:rPr>
              <w:t xml:space="preserve"> YES       </w:t>
            </w:r>
            <w:r w:rsidRPr="00220917">
              <w:rPr>
                <w:rFonts w:ascii="Tw Cen MT" w:hAnsi="Tw Cen MT"/>
                <w:b/>
                <w:sz w:val="22"/>
                <w:szCs w:val="22"/>
              </w:rPr>
              <w:fldChar w:fldCharType="begin">
                <w:ffData>
                  <w:name w:val="Check3"/>
                  <w:enabled/>
                  <w:calcOnExit w:val="0"/>
                  <w:checkBox>
                    <w:sizeAuto/>
                    <w:default w:val="0"/>
                  </w:checkBox>
                </w:ffData>
              </w:fldChar>
            </w:r>
            <w:r w:rsidR="00824628" w:rsidRPr="00220917">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220917">
              <w:rPr>
                <w:rFonts w:ascii="Tw Cen MT" w:hAnsi="Tw Cen MT"/>
                <w:b/>
                <w:sz w:val="22"/>
                <w:szCs w:val="22"/>
              </w:rPr>
              <w:fldChar w:fldCharType="end"/>
            </w:r>
            <w:r w:rsidR="00824628" w:rsidRPr="00220917">
              <w:rPr>
                <w:rFonts w:ascii="Tw Cen MT" w:hAnsi="Tw Cen MT"/>
                <w:b/>
                <w:sz w:val="22"/>
                <w:szCs w:val="22"/>
              </w:rPr>
              <w:t xml:space="preserve"> NO</w:t>
            </w:r>
          </w:p>
        </w:tc>
        <w:tc>
          <w:tcPr>
            <w:tcW w:w="8576" w:type="dxa"/>
            <w:vAlign w:val="center"/>
          </w:tcPr>
          <w:p w14:paraId="450266C1" w14:textId="77777777" w:rsidR="00824628" w:rsidRPr="00220917" w:rsidRDefault="00824628" w:rsidP="006B4494">
            <w:pPr>
              <w:pStyle w:val="FieldText"/>
              <w:rPr>
                <w:rFonts w:ascii="Tw Cen MT" w:hAnsi="Tw Cen MT"/>
                <w:sz w:val="22"/>
                <w:szCs w:val="22"/>
              </w:rPr>
            </w:pPr>
            <w:r w:rsidRPr="00220917">
              <w:rPr>
                <w:rFonts w:ascii="Tw Cen MT" w:hAnsi="Tw Cen MT"/>
                <w:sz w:val="22"/>
                <w:szCs w:val="22"/>
              </w:rPr>
              <w:t>Have you</w:t>
            </w:r>
            <w:r>
              <w:rPr>
                <w:rFonts w:ascii="Tw Cen MT" w:hAnsi="Tw Cen MT"/>
                <w:sz w:val="22"/>
                <w:szCs w:val="22"/>
              </w:rPr>
              <w:t xml:space="preserve"> ever been charged with, been convicted of, or pled</w:t>
            </w:r>
            <w:r w:rsidRPr="00220917">
              <w:rPr>
                <w:rFonts w:ascii="Tw Cen MT" w:hAnsi="Tw Cen MT"/>
                <w:sz w:val="22"/>
                <w:szCs w:val="22"/>
              </w:rPr>
              <w:t xml:space="preserve"> guilty </w:t>
            </w:r>
            <w:r>
              <w:rPr>
                <w:rFonts w:ascii="Tw Cen MT" w:hAnsi="Tw Cen MT"/>
                <w:sz w:val="22"/>
                <w:szCs w:val="22"/>
              </w:rPr>
              <w:t>or no contest to</w:t>
            </w:r>
            <w:r w:rsidRPr="00220917">
              <w:rPr>
                <w:rFonts w:ascii="Tw Cen MT" w:hAnsi="Tw Cen MT"/>
                <w:sz w:val="22"/>
                <w:szCs w:val="22"/>
              </w:rPr>
              <w:t xml:space="preserve"> a criminal offense of any kind?</w:t>
            </w:r>
          </w:p>
        </w:tc>
      </w:tr>
      <w:tr w:rsidR="00824628" w:rsidRPr="00972EBF" w14:paraId="1502EA8E" w14:textId="77777777" w:rsidTr="006A6BE6">
        <w:trPr>
          <w:gridAfter w:val="1"/>
          <w:wAfter w:w="37" w:type="dxa"/>
          <w:trHeight w:val="648"/>
          <w:jc w:val="center"/>
        </w:trPr>
        <w:tc>
          <w:tcPr>
            <w:tcW w:w="10710" w:type="dxa"/>
            <w:gridSpan w:val="2"/>
            <w:vAlign w:val="center"/>
          </w:tcPr>
          <w:p w14:paraId="3C1F3A0D" w14:textId="77777777" w:rsidR="00824628" w:rsidRPr="00824628" w:rsidRDefault="00824628" w:rsidP="00771DE5">
            <w:pPr>
              <w:pStyle w:val="FieldText"/>
              <w:rPr>
                <w:rFonts w:ascii="Tw Cen MT" w:hAnsi="Tw Cen MT"/>
                <w:sz w:val="22"/>
                <w:szCs w:val="22"/>
              </w:rPr>
            </w:pPr>
            <w:r w:rsidRPr="00824628">
              <w:rPr>
                <w:rFonts w:ascii="Tw Cen MT" w:hAnsi="Tw Cen MT"/>
                <w:sz w:val="22"/>
                <w:szCs w:val="22"/>
              </w:rPr>
              <w:t>If yes, please explain:</w:t>
            </w:r>
          </w:p>
        </w:tc>
      </w:tr>
      <w:tr w:rsidR="00824628" w:rsidRPr="00972EBF" w14:paraId="3D7E34DB" w14:textId="77777777" w:rsidTr="00771DE5">
        <w:trPr>
          <w:gridAfter w:val="1"/>
          <w:wAfter w:w="37" w:type="dxa"/>
          <w:trHeight w:val="648"/>
          <w:jc w:val="center"/>
        </w:trPr>
        <w:tc>
          <w:tcPr>
            <w:tcW w:w="2134" w:type="dxa"/>
            <w:vAlign w:val="center"/>
          </w:tcPr>
          <w:p w14:paraId="2BECF74B" w14:textId="77777777" w:rsidR="00824628" w:rsidRPr="00972EBF" w:rsidRDefault="00255366" w:rsidP="00771DE5">
            <w:pPr>
              <w:pStyle w:val="BodyText"/>
              <w:rPr>
                <w:rFonts w:ascii="Tw Cen MT" w:hAnsi="Tw Cen MT"/>
                <w:sz w:val="22"/>
                <w:szCs w:val="22"/>
              </w:rPr>
            </w:pPr>
            <w:r w:rsidRPr="00972EBF">
              <w:rPr>
                <w:rFonts w:ascii="Tw Cen MT" w:hAnsi="Tw Cen MT"/>
                <w:b/>
                <w:sz w:val="22"/>
                <w:szCs w:val="22"/>
              </w:rPr>
              <w:fldChar w:fldCharType="begin">
                <w:ffData>
                  <w:name w:val="Check3"/>
                  <w:enabled/>
                  <w:calcOnExit w:val="0"/>
                  <w:checkBox>
                    <w:sizeAuto/>
                    <w:default w:val="0"/>
                  </w:checkBox>
                </w:ffData>
              </w:fldChar>
            </w:r>
            <w:r w:rsidR="00824628" w:rsidRPr="00972EBF">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972EBF">
              <w:rPr>
                <w:rFonts w:ascii="Tw Cen MT" w:hAnsi="Tw Cen MT"/>
                <w:b/>
                <w:sz w:val="22"/>
                <w:szCs w:val="22"/>
              </w:rPr>
              <w:fldChar w:fldCharType="end"/>
            </w:r>
            <w:r w:rsidR="00824628" w:rsidRPr="00972EBF">
              <w:rPr>
                <w:rFonts w:ascii="Tw Cen MT" w:hAnsi="Tw Cen MT"/>
                <w:b/>
                <w:sz w:val="22"/>
                <w:szCs w:val="22"/>
              </w:rPr>
              <w:t xml:space="preserve"> YES       </w:t>
            </w:r>
            <w:r w:rsidRPr="00972EBF">
              <w:rPr>
                <w:rFonts w:ascii="Tw Cen MT" w:hAnsi="Tw Cen MT"/>
                <w:b/>
                <w:sz w:val="22"/>
                <w:szCs w:val="22"/>
              </w:rPr>
              <w:fldChar w:fldCharType="begin">
                <w:ffData>
                  <w:name w:val="Check3"/>
                  <w:enabled/>
                  <w:calcOnExit w:val="0"/>
                  <w:checkBox>
                    <w:sizeAuto/>
                    <w:default w:val="0"/>
                  </w:checkBox>
                </w:ffData>
              </w:fldChar>
            </w:r>
            <w:r w:rsidR="00824628" w:rsidRPr="00972EBF">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972EBF">
              <w:rPr>
                <w:rFonts w:ascii="Tw Cen MT" w:hAnsi="Tw Cen MT"/>
                <w:b/>
                <w:sz w:val="22"/>
                <w:szCs w:val="22"/>
              </w:rPr>
              <w:fldChar w:fldCharType="end"/>
            </w:r>
            <w:r w:rsidR="00824628" w:rsidRPr="00972EBF">
              <w:rPr>
                <w:rFonts w:ascii="Tw Cen MT" w:hAnsi="Tw Cen MT"/>
                <w:b/>
                <w:sz w:val="22"/>
                <w:szCs w:val="22"/>
              </w:rPr>
              <w:t xml:space="preserve"> NO</w:t>
            </w:r>
          </w:p>
        </w:tc>
        <w:tc>
          <w:tcPr>
            <w:tcW w:w="8576" w:type="dxa"/>
            <w:vAlign w:val="center"/>
          </w:tcPr>
          <w:p w14:paraId="3CD7CA71" w14:textId="77777777" w:rsidR="00824628" w:rsidRPr="00824628" w:rsidRDefault="00824628" w:rsidP="00771DE5">
            <w:pPr>
              <w:pStyle w:val="FieldText"/>
              <w:rPr>
                <w:rFonts w:ascii="Tw Cen MT" w:hAnsi="Tw Cen MT"/>
                <w:sz w:val="22"/>
                <w:szCs w:val="22"/>
              </w:rPr>
            </w:pPr>
            <w:r w:rsidRPr="00824628">
              <w:rPr>
                <w:rFonts w:ascii="Tw Cen MT" w:hAnsi="Tw Cen MT"/>
                <w:sz w:val="22"/>
                <w:szCs w:val="22"/>
              </w:rPr>
              <w:t>Have you ever been treated for a psychiatric disorder?</w:t>
            </w:r>
          </w:p>
        </w:tc>
      </w:tr>
      <w:tr w:rsidR="00824628" w:rsidRPr="0000365C" w14:paraId="023F915A" w14:textId="77777777" w:rsidTr="00771DE5">
        <w:trPr>
          <w:trHeight w:val="648"/>
          <w:jc w:val="center"/>
        </w:trPr>
        <w:tc>
          <w:tcPr>
            <w:tcW w:w="10747" w:type="dxa"/>
            <w:gridSpan w:val="3"/>
            <w:vAlign w:val="center"/>
          </w:tcPr>
          <w:p w14:paraId="2DBE8D4D" w14:textId="77777777" w:rsidR="00824628" w:rsidRPr="00972EBF" w:rsidRDefault="00824628" w:rsidP="00771DE5">
            <w:pPr>
              <w:pStyle w:val="FieldText"/>
              <w:rPr>
                <w:rFonts w:ascii="Tw Cen MT" w:hAnsi="Tw Cen MT"/>
                <w:sz w:val="22"/>
                <w:szCs w:val="22"/>
              </w:rPr>
            </w:pPr>
            <w:r w:rsidRPr="00972EBF">
              <w:rPr>
                <w:rFonts w:ascii="Tw Cen MT" w:hAnsi="Tw Cen MT"/>
                <w:sz w:val="22"/>
                <w:szCs w:val="22"/>
              </w:rPr>
              <w:t>If yes, please explain:</w:t>
            </w:r>
          </w:p>
        </w:tc>
      </w:tr>
      <w:tr w:rsidR="00824628" w:rsidRPr="0000365C" w14:paraId="1AC1F3A5" w14:textId="77777777" w:rsidTr="00771DE5">
        <w:trPr>
          <w:trHeight w:val="648"/>
          <w:jc w:val="center"/>
        </w:trPr>
        <w:tc>
          <w:tcPr>
            <w:tcW w:w="2134" w:type="dxa"/>
            <w:vAlign w:val="center"/>
          </w:tcPr>
          <w:p w14:paraId="5BB7DD05" w14:textId="77777777" w:rsidR="00824628" w:rsidRPr="00972EBF" w:rsidRDefault="00255366" w:rsidP="006B4494">
            <w:pPr>
              <w:pStyle w:val="BodyText"/>
              <w:rPr>
                <w:rFonts w:ascii="Tw Cen MT" w:hAnsi="Tw Cen MT"/>
                <w:sz w:val="22"/>
                <w:szCs w:val="22"/>
              </w:rPr>
            </w:pPr>
            <w:r w:rsidRPr="00972EBF">
              <w:rPr>
                <w:rFonts w:ascii="Tw Cen MT" w:hAnsi="Tw Cen MT"/>
                <w:b/>
                <w:sz w:val="22"/>
                <w:szCs w:val="22"/>
              </w:rPr>
              <w:fldChar w:fldCharType="begin">
                <w:ffData>
                  <w:name w:val="Check3"/>
                  <w:enabled/>
                  <w:calcOnExit w:val="0"/>
                  <w:checkBox>
                    <w:sizeAuto/>
                    <w:default w:val="0"/>
                  </w:checkBox>
                </w:ffData>
              </w:fldChar>
            </w:r>
            <w:r w:rsidR="00824628" w:rsidRPr="00972EBF">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972EBF">
              <w:rPr>
                <w:rFonts w:ascii="Tw Cen MT" w:hAnsi="Tw Cen MT"/>
                <w:b/>
                <w:sz w:val="22"/>
                <w:szCs w:val="22"/>
              </w:rPr>
              <w:fldChar w:fldCharType="end"/>
            </w:r>
            <w:r w:rsidR="00824628" w:rsidRPr="00972EBF">
              <w:rPr>
                <w:rFonts w:ascii="Tw Cen MT" w:hAnsi="Tw Cen MT"/>
                <w:b/>
                <w:sz w:val="22"/>
                <w:szCs w:val="22"/>
              </w:rPr>
              <w:t xml:space="preserve"> YES       </w:t>
            </w:r>
            <w:r w:rsidRPr="00972EBF">
              <w:rPr>
                <w:rFonts w:ascii="Tw Cen MT" w:hAnsi="Tw Cen MT"/>
                <w:b/>
                <w:sz w:val="22"/>
                <w:szCs w:val="22"/>
              </w:rPr>
              <w:fldChar w:fldCharType="begin">
                <w:ffData>
                  <w:name w:val="Check3"/>
                  <w:enabled/>
                  <w:calcOnExit w:val="0"/>
                  <w:checkBox>
                    <w:sizeAuto/>
                    <w:default w:val="0"/>
                  </w:checkBox>
                </w:ffData>
              </w:fldChar>
            </w:r>
            <w:r w:rsidR="00824628" w:rsidRPr="00972EBF">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972EBF">
              <w:rPr>
                <w:rFonts w:ascii="Tw Cen MT" w:hAnsi="Tw Cen MT"/>
                <w:b/>
                <w:sz w:val="22"/>
                <w:szCs w:val="22"/>
              </w:rPr>
              <w:fldChar w:fldCharType="end"/>
            </w:r>
            <w:r w:rsidR="00824628" w:rsidRPr="00972EBF">
              <w:rPr>
                <w:rFonts w:ascii="Tw Cen MT" w:hAnsi="Tw Cen MT"/>
                <w:b/>
                <w:sz w:val="22"/>
                <w:szCs w:val="22"/>
              </w:rPr>
              <w:t xml:space="preserve"> NO</w:t>
            </w:r>
          </w:p>
        </w:tc>
        <w:tc>
          <w:tcPr>
            <w:tcW w:w="8613" w:type="dxa"/>
            <w:gridSpan w:val="2"/>
            <w:vAlign w:val="center"/>
          </w:tcPr>
          <w:p w14:paraId="37A6F2EB" w14:textId="77777777" w:rsidR="00824628" w:rsidRPr="00972EBF" w:rsidRDefault="00824628" w:rsidP="006B4494">
            <w:pPr>
              <w:pStyle w:val="FieldText"/>
              <w:rPr>
                <w:rFonts w:ascii="Tw Cen MT" w:hAnsi="Tw Cen MT"/>
                <w:sz w:val="22"/>
                <w:szCs w:val="22"/>
              </w:rPr>
            </w:pPr>
            <w:r w:rsidRPr="00972EBF">
              <w:rPr>
                <w:rFonts w:ascii="Tw Cen MT" w:hAnsi="Tw Cen MT"/>
                <w:sz w:val="22"/>
                <w:szCs w:val="22"/>
              </w:rPr>
              <w:t>Has there been alcohol, drug, physical, or sexual abuse in your personal or family background?</w:t>
            </w:r>
          </w:p>
        </w:tc>
      </w:tr>
      <w:tr w:rsidR="00824628" w:rsidRPr="0000365C" w14:paraId="081BE152" w14:textId="77777777" w:rsidTr="00824628">
        <w:trPr>
          <w:trHeight w:val="648"/>
          <w:jc w:val="center"/>
        </w:trPr>
        <w:tc>
          <w:tcPr>
            <w:tcW w:w="10747" w:type="dxa"/>
            <w:gridSpan w:val="3"/>
            <w:vAlign w:val="center"/>
          </w:tcPr>
          <w:p w14:paraId="1DACC55A" w14:textId="77777777" w:rsidR="00824628" w:rsidRPr="00824628" w:rsidRDefault="00824628" w:rsidP="00824628">
            <w:pPr>
              <w:pStyle w:val="FieldText"/>
              <w:rPr>
                <w:rFonts w:ascii="Tw Cen MT" w:hAnsi="Tw Cen MT"/>
                <w:b w:val="0"/>
                <w:sz w:val="22"/>
                <w:szCs w:val="22"/>
              </w:rPr>
            </w:pPr>
            <w:r w:rsidRPr="00972EBF">
              <w:rPr>
                <w:rFonts w:ascii="Tw Cen MT" w:hAnsi="Tw Cen MT"/>
                <w:sz w:val="22"/>
                <w:szCs w:val="22"/>
              </w:rPr>
              <w:t>If yes, please explain:</w:t>
            </w:r>
          </w:p>
        </w:tc>
      </w:tr>
      <w:tr w:rsidR="00824628" w:rsidRPr="0000365C" w14:paraId="7BC8C871" w14:textId="77777777" w:rsidTr="00771DE5">
        <w:trPr>
          <w:trHeight w:val="648"/>
          <w:jc w:val="center"/>
        </w:trPr>
        <w:tc>
          <w:tcPr>
            <w:tcW w:w="2134" w:type="dxa"/>
            <w:vAlign w:val="center"/>
          </w:tcPr>
          <w:p w14:paraId="309FAF2D" w14:textId="77777777" w:rsidR="00824628" w:rsidRPr="00F84013" w:rsidRDefault="00255366" w:rsidP="00771DE5">
            <w:pPr>
              <w:pStyle w:val="BodyText"/>
              <w:rPr>
                <w:rFonts w:ascii="Tw Cen MT" w:hAnsi="Tw Cen MT"/>
                <w:sz w:val="22"/>
                <w:szCs w:val="22"/>
              </w:rPr>
            </w:pPr>
            <w:r w:rsidRPr="00F84013">
              <w:rPr>
                <w:rFonts w:ascii="Tw Cen MT" w:hAnsi="Tw Cen MT"/>
                <w:b/>
                <w:sz w:val="22"/>
                <w:szCs w:val="22"/>
              </w:rPr>
              <w:fldChar w:fldCharType="begin">
                <w:ffData>
                  <w:name w:val="Check3"/>
                  <w:enabled/>
                  <w:calcOnExit w:val="0"/>
                  <w:checkBox>
                    <w:sizeAuto/>
                    <w:default w:val="0"/>
                  </w:checkBox>
                </w:ffData>
              </w:fldChar>
            </w:r>
            <w:r w:rsidR="00824628" w:rsidRPr="00F84013">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F84013">
              <w:rPr>
                <w:rFonts w:ascii="Tw Cen MT" w:hAnsi="Tw Cen MT"/>
                <w:b/>
                <w:sz w:val="22"/>
                <w:szCs w:val="22"/>
              </w:rPr>
              <w:fldChar w:fldCharType="end"/>
            </w:r>
            <w:r w:rsidR="00824628" w:rsidRPr="00F84013">
              <w:rPr>
                <w:rFonts w:ascii="Tw Cen MT" w:hAnsi="Tw Cen MT"/>
                <w:b/>
                <w:sz w:val="22"/>
                <w:szCs w:val="22"/>
              </w:rPr>
              <w:t xml:space="preserve"> YES       </w:t>
            </w:r>
            <w:r w:rsidRPr="00F84013">
              <w:rPr>
                <w:rFonts w:ascii="Tw Cen MT" w:hAnsi="Tw Cen MT"/>
                <w:b/>
                <w:sz w:val="22"/>
                <w:szCs w:val="22"/>
              </w:rPr>
              <w:fldChar w:fldCharType="begin">
                <w:ffData>
                  <w:name w:val="Check3"/>
                  <w:enabled/>
                  <w:calcOnExit w:val="0"/>
                  <w:checkBox>
                    <w:sizeAuto/>
                    <w:default w:val="0"/>
                  </w:checkBox>
                </w:ffData>
              </w:fldChar>
            </w:r>
            <w:r w:rsidR="00824628" w:rsidRPr="00F84013">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F84013">
              <w:rPr>
                <w:rFonts w:ascii="Tw Cen MT" w:hAnsi="Tw Cen MT"/>
                <w:b/>
                <w:sz w:val="22"/>
                <w:szCs w:val="22"/>
              </w:rPr>
              <w:fldChar w:fldCharType="end"/>
            </w:r>
            <w:r w:rsidR="00824628" w:rsidRPr="00F84013">
              <w:rPr>
                <w:rFonts w:ascii="Tw Cen MT" w:hAnsi="Tw Cen MT"/>
                <w:b/>
                <w:sz w:val="22"/>
                <w:szCs w:val="22"/>
              </w:rPr>
              <w:t xml:space="preserve"> NO</w:t>
            </w:r>
          </w:p>
        </w:tc>
        <w:tc>
          <w:tcPr>
            <w:tcW w:w="8613" w:type="dxa"/>
            <w:gridSpan w:val="2"/>
            <w:vAlign w:val="center"/>
          </w:tcPr>
          <w:p w14:paraId="79102783" w14:textId="77777777" w:rsidR="00824628" w:rsidRPr="00F84013" w:rsidRDefault="00824628" w:rsidP="00771DE5">
            <w:pPr>
              <w:pStyle w:val="Style2"/>
              <w:spacing w:after="120"/>
              <w:ind w:right="216"/>
              <w:rPr>
                <w:rFonts w:ascii="Tw Cen MT" w:hAnsi="Tw Cen MT"/>
                <w:sz w:val="22"/>
                <w:szCs w:val="22"/>
              </w:rPr>
            </w:pPr>
            <w:r w:rsidRPr="00F84013">
              <w:rPr>
                <w:rFonts w:ascii="Tw Cen MT" w:hAnsi="Tw Cen MT"/>
                <w:b/>
                <w:sz w:val="22"/>
                <w:szCs w:val="22"/>
              </w:rPr>
              <w:t>Are there any circumstances or patterns</w:t>
            </w:r>
            <w:r>
              <w:rPr>
                <w:rFonts w:ascii="Tw Cen MT" w:hAnsi="Tw Cen MT"/>
                <w:b/>
                <w:sz w:val="22"/>
                <w:szCs w:val="22"/>
              </w:rPr>
              <w:t xml:space="preserve"> in your life that, according to</w:t>
            </w:r>
            <w:r w:rsidRPr="00F84013">
              <w:rPr>
                <w:rFonts w:ascii="Tw Cen MT" w:hAnsi="Tw Cen MT"/>
                <w:b/>
                <w:sz w:val="22"/>
                <w:szCs w:val="22"/>
              </w:rPr>
              <w:t xml:space="preserve"> Biblical standards</w:t>
            </w:r>
            <w:r>
              <w:rPr>
                <w:rFonts w:ascii="Tw Cen MT" w:hAnsi="Tw Cen MT"/>
                <w:b/>
                <w:sz w:val="22"/>
                <w:szCs w:val="22"/>
              </w:rPr>
              <w:t>,</w:t>
            </w:r>
            <w:r w:rsidRPr="00F84013">
              <w:rPr>
                <w:rFonts w:ascii="Tw Cen MT" w:hAnsi="Tw Cen MT"/>
                <w:b/>
                <w:sz w:val="22"/>
                <w:szCs w:val="22"/>
              </w:rPr>
              <w:t xml:space="preserve"> would make it inappropriate for you to serve with minors?  </w:t>
            </w:r>
            <w:r>
              <w:rPr>
                <w:rFonts w:ascii="Tw Cen MT" w:hAnsi="Tw Cen MT"/>
                <w:b/>
                <w:sz w:val="22"/>
                <w:szCs w:val="22"/>
              </w:rPr>
              <w:t>Examples include</w:t>
            </w:r>
            <w:r w:rsidRPr="00F84013">
              <w:rPr>
                <w:rFonts w:ascii="Tw Cen MT" w:hAnsi="Tw Cen MT"/>
                <w:b/>
                <w:sz w:val="22"/>
                <w:szCs w:val="22"/>
              </w:rPr>
              <w:t xml:space="preserve"> sexual immorality (Ephesians 5:3, 1 Corinthians 6:12-20), f</w:t>
            </w:r>
            <w:r>
              <w:rPr>
                <w:rFonts w:ascii="Tw Cen MT" w:hAnsi="Tw Cen MT"/>
                <w:b/>
                <w:sz w:val="22"/>
                <w:szCs w:val="22"/>
              </w:rPr>
              <w:t>ornication (</w:t>
            </w:r>
            <w:r w:rsidRPr="00F84013">
              <w:rPr>
                <w:rFonts w:ascii="Tw Cen MT" w:hAnsi="Tw Cen MT"/>
                <w:b/>
                <w:sz w:val="22"/>
                <w:szCs w:val="22"/>
              </w:rPr>
              <w:t>sex outside of marriage</w:t>
            </w:r>
            <w:r>
              <w:rPr>
                <w:rFonts w:ascii="Tw Cen MT" w:hAnsi="Tw Cen MT"/>
                <w:b/>
                <w:sz w:val="22"/>
                <w:szCs w:val="22"/>
              </w:rPr>
              <w:t>)</w:t>
            </w:r>
            <w:r w:rsidRPr="00F84013">
              <w:rPr>
                <w:rFonts w:ascii="Tw Cen MT" w:hAnsi="Tw Cen MT"/>
                <w:b/>
                <w:sz w:val="22"/>
                <w:szCs w:val="22"/>
              </w:rPr>
              <w:t xml:space="preserve"> (1 Corinthi</w:t>
            </w:r>
            <w:r>
              <w:rPr>
                <w:rFonts w:ascii="Tw Cen MT" w:hAnsi="Tw Cen MT"/>
                <w:b/>
                <w:sz w:val="22"/>
                <w:szCs w:val="22"/>
              </w:rPr>
              <w:t>ans 6:18-20, Galatians 5:19-21),</w:t>
            </w:r>
            <w:r w:rsidRPr="00F84013">
              <w:rPr>
                <w:rFonts w:ascii="Tw Cen MT" w:hAnsi="Tw Cen MT"/>
                <w:b/>
                <w:sz w:val="22"/>
                <w:szCs w:val="22"/>
              </w:rPr>
              <w:t xml:space="preserve"> adultery (Exodus 20:14, 1 Corinthians 6:9) and</w:t>
            </w:r>
            <w:r>
              <w:rPr>
                <w:rFonts w:ascii="Tw Cen MT" w:hAnsi="Tw Cen MT"/>
                <w:b/>
                <w:sz w:val="22"/>
                <w:szCs w:val="22"/>
              </w:rPr>
              <w:t>/or</w:t>
            </w:r>
            <w:r w:rsidRPr="00F84013">
              <w:rPr>
                <w:rFonts w:ascii="Tw Cen MT" w:hAnsi="Tw Cen MT"/>
                <w:b/>
                <w:sz w:val="22"/>
                <w:szCs w:val="22"/>
              </w:rPr>
              <w:t xml:space="preserve"> homosexuality (Roman</w:t>
            </w:r>
            <w:r>
              <w:rPr>
                <w:rFonts w:ascii="Tw Cen MT" w:hAnsi="Tw Cen MT"/>
                <w:b/>
                <w:sz w:val="22"/>
                <w:szCs w:val="22"/>
              </w:rPr>
              <w:t>s 1:26 &amp; 27, 1 Corinthians 6:9).</w:t>
            </w:r>
          </w:p>
        </w:tc>
      </w:tr>
      <w:tr w:rsidR="00824628" w:rsidRPr="0000365C" w14:paraId="0C33198D" w14:textId="77777777" w:rsidTr="00771DE5">
        <w:trPr>
          <w:trHeight w:val="648"/>
          <w:jc w:val="center"/>
        </w:trPr>
        <w:tc>
          <w:tcPr>
            <w:tcW w:w="10747" w:type="dxa"/>
            <w:gridSpan w:val="3"/>
            <w:vAlign w:val="center"/>
          </w:tcPr>
          <w:p w14:paraId="60BEA0FE" w14:textId="77777777" w:rsidR="00824628" w:rsidRPr="00972EBF" w:rsidRDefault="00824628" w:rsidP="00771DE5">
            <w:pPr>
              <w:pStyle w:val="FieldText"/>
              <w:rPr>
                <w:rFonts w:ascii="Tw Cen MT" w:hAnsi="Tw Cen MT"/>
                <w:sz w:val="22"/>
                <w:szCs w:val="22"/>
              </w:rPr>
            </w:pPr>
            <w:r w:rsidRPr="00972EBF">
              <w:rPr>
                <w:rFonts w:ascii="Tw Cen MT" w:hAnsi="Tw Cen MT"/>
                <w:sz w:val="22"/>
                <w:szCs w:val="22"/>
              </w:rPr>
              <w:t>If yes, please explain:</w:t>
            </w:r>
          </w:p>
        </w:tc>
      </w:tr>
      <w:tr w:rsidR="00824628" w:rsidRPr="0000365C" w14:paraId="4C629FF0" w14:textId="77777777" w:rsidTr="00771DE5">
        <w:trPr>
          <w:trHeight w:val="648"/>
          <w:jc w:val="center"/>
        </w:trPr>
        <w:tc>
          <w:tcPr>
            <w:tcW w:w="2134" w:type="dxa"/>
            <w:vAlign w:val="center"/>
          </w:tcPr>
          <w:p w14:paraId="1F67F191" w14:textId="77777777" w:rsidR="00824628" w:rsidRPr="00972EBF" w:rsidRDefault="00255366" w:rsidP="00771DE5">
            <w:pPr>
              <w:pStyle w:val="BodyText"/>
              <w:rPr>
                <w:rFonts w:ascii="Tw Cen MT" w:hAnsi="Tw Cen MT"/>
                <w:sz w:val="22"/>
                <w:szCs w:val="22"/>
              </w:rPr>
            </w:pPr>
            <w:r w:rsidRPr="00972EBF">
              <w:rPr>
                <w:rFonts w:ascii="Tw Cen MT" w:hAnsi="Tw Cen MT"/>
                <w:b/>
                <w:sz w:val="22"/>
                <w:szCs w:val="22"/>
              </w:rPr>
              <w:fldChar w:fldCharType="begin">
                <w:ffData>
                  <w:name w:val="Check3"/>
                  <w:enabled/>
                  <w:calcOnExit w:val="0"/>
                  <w:checkBox>
                    <w:sizeAuto/>
                    <w:default w:val="0"/>
                  </w:checkBox>
                </w:ffData>
              </w:fldChar>
            </w:r>
            <w:r w:rsidR="00824628" w:rsidRPr="00972EBF">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972EBF">
              <w:rPr>
                <w:rFonts w:ascii="Tw Cen MT" w:hAnsi="Tw Cen MT"/>
                <w:b/>
                <w:sz w:val="22"/>
                <w:szCs w:val="22"/>
              </w:rPr>
              <w:fldChar w:fldCharType="end"/>
            </w:r>
            <w:r w:rsidR="00824628" w:rsidRPr="00972EBF">
              <w:rPr>
                <w:rFonts w:ascii="Tw Cen MT" w:hAnsi="Tw Cen MT"/>
                <w:b/>
                <w:sz w:val="22"/>
                <w:szCs w:val="22"/>
              </w:rPr>
              <w:t xml:space="preserve"> YES       </w:t>
            </w:r>
            <w:r w:rsidRPr="00972EBF">
              <w:rPr>
                <w:rFonts w:ascii="Tw Cen MT" w:hAnsi="Tw Cen MT"/>
                <w:b/>
                <w:sz w:val="22"/>
                <w:szCs w:val="22"/>
              </w:rPr>
              <w:fldChar w:fldCharType="begin">
                <w:ffData>
                  <w:name w:val="Check3"/>
                  <w:enabled/>
                  <w:calcOnExit w:val="0"/>
                  <w:checkBox>
                    <w:sizeAuto/>
                    <w:default w:val="0"/>
                  </w:checkBox>
                </w:ffData>
              </w:fldChar>
            </w:r>
            <w:r w:rsidR="00824628" w:rsidRPr="00972EBF">
              <w:rPr>
                <w:rFonts w:ascii="Tw Cen MT" w:hAnsi="Tw Cen MT"/>
                <w:b/>
                <w:sz w:val="22"/>
                <w:szCs w:val="22"/>
              </w:rPr>
              <w:instrText xml:space="preserve"> FORMCHECKBOX </w:instrText>
            </w:r>
            <w:r w:rsidR="002F717F">
              <w:rPr>
                <w:rFonts w:ascii="Tw Cen MT" w:hAnsi="Tw Cen MT"/>
                <w:b/>
                <w:sz w:val="22"/>
                <w:szCs w:val="22"/>
              </w:rPr>
            </w:r>
            <w:r w:rsidR="002F717F">
              <w:rPr>
                <w:rFonts w:ascii="Tw Cen MT" w:hAnsi="Tw Cen MT"/>
                <w:b/>
                <w:sz w:val="22"/>
                <w:szCs w:val="22"/>
              </w:rPr>
              <w:fldChar w:fldCharType="separate"/>
            </w:r>
            <w:r w:rsidRPr="00972EBF">
              <w:rPr>
                <w:rFonts w:ascii="Tw Cen MT" w:hAnsi="Tw Cen MT"/>
                <w:b/>
                <w:sz w:val="22"/>
                <w:szCs w:val="22"/>
              </w:rPr>
              <w:fldChar w:fldCharType="end"/>
            </w:r>
            <w:r w:rsidR="00824628" w:rsidRPr="00972EBF">
              <w:rPr>
                <w:rFonts w:ascii="Tw Cen MT" w:hAnsi="Tw Cen MT"/>
                <w:b/>
                <w:sz w:val="22"/>
                <w:szCs w:val="22"/>
              </w:rPr>
              <w:t xml:space="preserve"> NO</w:t>
            </w:r>
          </w:p>
        </w:tc>
        <w:tc>
          <w:tcPr>
            <w:tcW w:w="8613" w:type="dxa"/>
            <w:gridSpan w:val="2"/>
            <w:vAlign w:val="center"/>
          </w:tcPr>
          <w:p w14:paraId="71AB1C1E" w14:textId="77777777" w:rsidR="00824628" w:rsidRPr="00972EBF" w:rsidRDefault="00824628" w:rsidP="00771DE5">
            <w:pPr>
              <w:pStyle w:val="FieldText"/>
              <w:rPr>
                <w:rFonts w:ascii="Tw Cen MT" w:hAnsi="Tw Cen MT"/>
                <w:sz w:val="22"/>
                <w:szCs w:val="22"/>
              </w:rPr>
            </w:pPr>
            <w:r w:rsidRPr="00972EBF">
              <w:rPr>
                <w:rFonts w:ascii="Tw Cen MT" w:hAnsi="Tw Cen MT"/>
                <w:sz w:val="22"/>
                <w:szCs w:val="22"/>
              </w:rPr>
              <w:t>Has there been alcohol, drug, physical, or sexual abuse in your personal or family background?</w:t>
            </w:r>
          </w:p>
        </w:tc>
      </w:tr>
      <w:tr w:rsidR="00824628" w:rsidRPr="0000365C" w14:paraId="230F3453" w14:textId="77777777" w:rsidTr="00DE2C49">
        <w:trPr>
          <w:trHeight w:val="576"/>
          <w:jc w:val="center"/>
        </w:trPr>
        <w:tc>
          <w:tcPr>
            <w:tcW w:w="10747" w:type="dxa"/>
            <w:gridSpan w:val="3"/>
          </w:tcPr>
          <w:p w14:paraId="7E9E8988" w14:textId="77777777" w:rsidR="00824628" w:rsidRPr="00972EBF" w:rsidRDefault="00824628" w:rsidP="00771DE5">
            <w:pPr>
              <w:pStyle w:val="FieldText"/>
              <w:rPr>
                <w:rFonts w:ascii="Tw Cen MT" w:hAnsi="Tw Cen MT"/>
                <w:sz w:val="22"/>
                <w:szCs w:val="22"/>
              </w:rPr>
            </w:pPr>
            <w:r w:rsidRPr="00972EBF">
              <w:rPr>
                <w:rFonts w:ascii="Tw Cen MT" w:hAnsi="Tw Cen MT"/>
                <w:sz w:val="22"/>
                <w:szCs w:val="22"/>
              </w:rPr>
              <w:t>If yes, what steps have you taken to minimize the impact those issues will create for you</w:t>
            </w:r>
            <w:r>
              <w:rPr>
                <w:rFonts w:ascii="Tw Cen MT" w:hAnsi="Tw Cen MT"/>
                <w:sz w:val="22"/>
                <w:szCs w:val="22"/>
              </w:rPr>
              <w:t xml:space="preserve"> as you serve</w:t>
            </w:r>
            <w:r w:rsidRPr="00972EBF">
              <w:rPr>
                <w:rFonts w:ascii="Tw Cen MT" w:hAnsi="Tw Cen MT"/>
                <w:sz w:val="22"/>
                <w:szCs w:val="22"/>
              </w:rPr>
              <w:t>?</w:t>
            </w:r>
          </w:p>
        </w:tc>
      </w:tr>
      <w:tr w:rsidR="00824628" w:rsidRPr="0000365C" w14:paraId="3AFA7B17" w14:textId="77777777" w:rsidTr="00DE2C49">
        <w:trPr>
          <w:trHeight w:val="576"/>
          <w:jc w:val="center"/>
        </w:trPr>
        <w:tc>
          <w:tcPr>
            <w:tcW w:w="10747" w:type="dxa"/>
            <w:gridSpan w:val="3"/>
            <w:vAlign w:val="center"/>
          </w:tcPr>
          <w:p w14:paraId="195708D4" w14:textId="77777777" w:rsidR="00824628" w:rsidRPr="003C77BD" w:rsidRDefault="00824628" w:rsidP="000B41DE">
            <w:pPr>
              <w:pStyle w:val="FieldText"/>
              <w:rPr>
                <w:rFonts w:ascii="Tw Cen MT Condensed" w:hAnsi="Tw Cen MT Condensed"/>
                <w:sz w:val="22"/>
                <w:szCs w:val="22"/>
              </w:rPr>
            </w:pPr>
          </w:p>
        </w:tc>
      </w:tr>
      <w:tr w:rsidR="00A22BEB" w:rsidRPr="0000365C" w14:paraId="5D4E2CFD" w14:textId="77777777" w:rsidTr="00DE2C49">
        <w:trPr>
          <w:trHeight w:val="576"/>
          <w:jc w:val="center"/>
        </w:trPr>
        <w:tc>
          <w:tcPr>
            <w:tcW w:w="10747" w:type="dxa"/>
            <w:gridSpan w:val="3"/>
            <w:vAlign w:val="center"/>
          </w:tcPr>
          <w:p w14:paraId="36510589" w14:textId="77777777" w:rsidR="00A22BEB" w:rsidRPr="003C77BD" w:rsidRDefault="00A22BEB" w:rsidP="000B41DE">
            <w:pPr>
              <w:pStyle w:val="FieldText"/>
              <w:rPr>
                <w:rFonts w:ascii="Tw Cen MT Condensed" w:hAnsi="Tw Cen MT Condensed"/>
                <w:sz w:val="22"/>
                <w:szCs w:val="22"/>
              </w:rPr>
            </w:pPr>
          </w:p>
        </w:tc>
      </w:tr>
    </w:tbl>
    <w:p w14:paraId="1B20C60C" w14:textId="77777777" w:rsidR="00935311" w:rsidRDefault="00935311" w:rsidP="000867E7"/>
    <w:tbl>
      <w:tblPr>
        <w:tblW w:w="10747"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373"/>
        <w:gridCol w:w="5374"/>
      </w:tblGrid>
      <w:tr w:rsidR="00BB40AB" w:rsidRPr="0000365C" w14:paraId="4F769970" w14:textId="77777777" w:rsidTr="00935311">
        <w:trPr>
          <w:trHeight w:hRule="exact" w:val="288"/>
          <w:jc w:val="center"/>
        </w:trPr>
        <w:tc>
          <w:tcPr>
            <w:tcW w:w="10747" w:type="dxa"/>
            <w:gridSpan w:val="2"/>
            <w:shd w:val="clear" w:color="auto" w:fill="000000"/>
          </w:tcPr>
          <w:p w14:paraId="535A6F8F" w14:textId="77777777" w:rsidR="00BB40AB" w:rsidRPr="00972EBF" w:rsidRDefault="000B41DE" w:rsidP="00972EBF">
            <w:pPr>
              <w:pStyle w:val="Heading3"/>
              <w:rPr>
                <w:rFonts w:ascii="Tw Cen MT" w:hAnsi="Tw Cen MT"/>
                <w:sz w:val="28"/>
                <w:szCs w:val="28"/>
              </w:rPr>
            </w:pPr>
            <w:r w:rsidRPr="00972EBF">
              <w:rPr>
                <w:rFonts w:ascii="Tw Cen MT" w:hAnsi="Tw Cen MT"/>
                <w:sz w:val="28"/>
                <w:szCs w:val="28"/>
              </w:rPr>
              <w:t>PERSONAL REFERENCES (No relatives or employees.)</w:t>
            </w:r>
          </w:p>
        </w:tc>
      </w:tr>
      <w:tr w:rsidR="000B41DE" w:rsidRPr="0000365C" w14:paraId="6435971F" w14:textId="77777777" w:rsidTr="00935311">
        <w:trPr>
          <w:trHeight w:val="432"/>
          <w:jc w:val="center"/>
        </w:trPr>
        <w:tc>
          <w:tcPr>
            <w:tcW w:w="5373" w:type="dxa"/>
          </w:tcPr>
          <w:p w14:paraId="13E94B63" w14:textId="77777777" w:rsidR="000B41DE" w:rsidRPr="003B2832" w:rsidRDefault="007D075F" w:rsidP="000B41DE">
            <w:pPr>
              <w:pStyle w:val="BodyText"/>
              <w:rPr>
                <w:rFonts w:ascii="Tw Cen MT" w:hAnsi="Tw Cen MT"/>
                <w:b/>
                <w:sz w:val="22"/>
                <w:szCs w:val="22"/>
              </w:rPr>
            </w:pPr>
            <w:r w:rsidRPr="003B2832">
              <w:rPr>
                <w:rFonts w:ascii="Tw Cen MT" w:hAnsi="Tw Cen MT"/>
                <w:b/>
                <w:sz w:val="22"/>
                <w:szCs w:val="22"/>
              </w:rPr>
              <w:t>[1]</w:t>
            </w:r>
            <w:r w:rsidR="000B41DE" w:rsidRPr="003B2832">
              <w:rPr>
                <w:rFonts w:ascii="Tw Cen MT" w:hAnsi="Tw Cen MT"/>
                <w:b/>
                <w:sz w:val="22"/>
                <w:szCs w:val="22"/>
              </w:rPr>
              <w:t xml:space="preserve"> NAME:</w:t>
            </w:r>
          </w:p>
          <w:p w14:paraId="77FDC571" w14:textId="77777777" w:rsidR="000B41DE" w:rsidRPr="003B2832" w:rsidRDefault="000B41DE" w:rsidP="000B41DE">
            <w:pPr>
              <w:pStyle w:val="BodyText"/>
              <w:rPr>
                <w:rFonts w:ascii="Tw Cen MT" w:hAnsi="Tw Cen MT"/>
                <w:b/>
                <w:sz w:val="22"/>
                <w:szCs w:val="22"/>
              </w:rPr>
            </w:pPr>
          </w:p>
          <w:p w14:paraId="5D8C6DE5" w14:textId="77777777" w:rsidR="000B41DE" w:rsidRPr="003B2832" w:rsidRDefault="000B41DE" w:rsidP="000B41DE">
            <w:pPr>
              <w:pStyle w:val="BodyText"/>
              <w:rPr>
                <w:rFonts w:ascii="Tw Cen MT" w:hAnsi="Tw Cen MT"/>
                <w:b/>
                <w:sz w:val="22"/>
                <w:szCs w:val="22"/>
              </w:rPr>
            </w:pPr>
          </w:p>
        </w:tc>
        <w:tc>
          <w:tcPr>
            <w:tcW w:w="5374" w:type="dxa"/>
          </w:tcPr>
          <w:p w14:paraId="6F60CF1E" w14:textId="77777777" w:rsidR="000B41DE" w:rsidRPr="003B2832" w:rsidRDefault="007D075F" w:rsidP="00972EBF">
            <w:pPr>
              <w:pStyle w:val="BodyText"/>
              <w:rPr>
                <w:rFonts w:ascii="Tw Cen MT" w:hAnsi="Tw Cen MT"/>
                <w:b/>
                <w:sz w:val="22"/>
                <w:szCs w:val="22"/>
              </w:rPr>
            </w:pPr>
            <w:r w:rsidRPr="003B2832">
              <w:rPr>
                <w:rFonts w:ascii="Tw Cen MT" w:hAnsi="Tw Cen MT"/>
                <w:b/>
                <w:sz w:val="22"/>
                <w:szCs w:val="22"/>
              </w:rPr>
              <w:t>E-MAIL:</w:t>
            </w:r>
          </w:p>
          <w:p w14:paraId="6FF6A56F" w14:textId="77777777" w:rsidR="000B41DE" w:rsidRPr="003B2832" w:rsidRDefault="000B41DE" w:rsidP="00972EBF">
            <w:pPr>
              <w:pStyle w:val="BodyText"/>
              <w:rPr>
                <w:rFonts w:ascii="Tw Cen MT" w:hAnsi="Tw Cen MT"/>
                <w:b/>
                <w:sz w:val="22"/>
                <w:szCs w:val="22"/>
              </w:rPr>
            </w:pPr>
          </w:p>
        </w:tc>
      </w:tr>
      <w:tr w:rsidR="000B41DE" w:rsidRPr="0000365C" w14:paraId="7E6BC383" w14:textId="77777777" w:rsidTr="00935311">
        <w:trPr>
          <w:trHeight w:val="432"/>
          <w:jc w:val="center"/>
        </w:trPr>
        <w:tc>
          <w:tcPr>
            <w:tcW w:w="5373" w:type="dxa"/>
          </w:tcPr>
          <w:p w14:paraId="76F36D94" w14:textId="77777777" w:rsidR="000B41DE" w:rsidRPr="003B2832" w:rsidRDefault="007D075F" w:rsidP="00972EBF">
            <w:pPr>
              <w:pStyle w:val="BodyText"/>
              <w:rPr>
                <w:rFonts w:ascii="Tw Cen MT" w:hAnsi="Tw Cen MT"/>
                <w:b/>
                <w:sz w:val="22"/>
                <w:szCs w:val="22"/>
              </w:rPr>
            </w:pPr>
            <w:r w:rsidRPr="003B2832">
              <w:rPr>
                <w:rFonts w:ascii="Tw Cen MT" w:hAnsi="Tw Cen MT"/>
                <w:b/>
                <w:sz w:val="22"/>
                <w:szCs w:val="22"/>
              </w:rPr>
              <w:t>PHONE:</w:t>
            </w:r>
          </w:p>
          <w:p w14:paraId="73BFC77D" w14:textId="77777777" w:rsidR="007D075F" w:rsidRPr="003B2832" w:rsidRDefault="007D075F" w:rsidP="00972EBF">
            <w:pPr>
              <w:pStyle w:val="BodyText"/>
              <w:rPr>
                <w:rFonts w:ascii="Tw Cen MT" w:hAnsi="Tw Cen MT"/>
                <w:b/>
                <w:sz w:val="22"/>
                <w:szCs w:val="22"/>
              </w:rPr>
            </w:pPr>
          </w:p>
          <w:p w14:paraId="1F550903" w14:textId="77777777" w:rsidR="007D075F" w:rsidRPr="003B2832" w:rsidRDefault="007D075F" w:rsidP="00972EBF">
            <w:pPr>
              <w:pStyle w:val="BodyText"/>
              <w:rPr>
                <w:rFonts w:ascii="Tw Cen MT" w:hAnsi="Tw Cen MT"/>
                <w:b/>
                <w:sz w:val="22"/>
                <w:szCs w:val="22"/>
              </w:rPr>
            </w:pPr>
          </w:p>
        </w:tc>
        <w:tc>
          <w:tcPr>
            <w:tcW w:w="5374" w:type="dxa"/>
          </w:tcPr>
          <w:p w14:paraId="1C4782A5" w14:textId="77777777" w:rsidR="000B41DE" w:rsidRPr="003B2832" w:rsidRDefault="007D075F" w:rsidP="00972EBF">
            <w:pPr>
              <w:pStyle w:val="BodyText"/>
              <w:rPr>
                <w:rFonts w:ascii="Tw Cen MT" w:hAnsi="Tw Cen MT"/>
                <w:b/>
                <w:sz w:val="22"/>
                <w:szCs w:val="22"/>
              </w:rPr>
            </w:pPr>
            <w:r w:rsidRPr="003B2832">
              <w:rPr>
                <w:rFonts w:ascii="Tw Cen MT" w:hAnsi="Tw Cen MT"/>
                <w:b/>
                <w:sz w:val="22"/>
                <w:szCs w:val="22"/>
              </w:rPr>
              <w:t>ADDRESS:</w:t>
            </w:r>
          </w:p>
        </w:tc>
      </w:tr>
      <w:tr w:rsidR="007D075F" w:rsidRPr="0000365C" w14:paraId="1BEF1BF6" w14:textId="77777777" w:rsidTr="00935311">
        <w:trPr>
          <w:trHeight w:val="70"/>
          <w:jc w:val="center"/>
        </w:trPr>
        <w:tc>
          <w:tcPr>
            <w:tcW w:w="10747" w:type="dxa"/>
            <w:gridSpan w:val="2"/>
          </w:tcPr>
          <w:p w14:paraId="0738750D" w14:textId="77777777" w:rsidR="007D075F" w:rsidRPr="00935311" w:rsidRDefault="007D075F" w:rsidP="00972EBF">
            <w:pPr>
              <w:pStyle w:val="BodyText"/>
              <w:rPr>
                <w:rFonts w:ascii="Tw Cen MT" w:hAnsi="Tw Cen MT"/>
                <w:sz w:val="16"/>
                <w:szCs w:val="16"/>
              </w:rPr>
            </w:pPr>
          </w:p>
        </w:tc>
      </w:tr>
      <w:tr w:rsidR="007D075F" w:rsidRPr="0000365C" w14:paraId="75ED68B5" w14:textId="77777777" w:rsidTr="00935311">
        <w:trPr>
          <w:trHeight w:val="432"/>
          <w:jc w:val="center"/>
        </w:trPr>
        <w:tc>
          <w:tcPr>
            <w:tcW w:w="5373" w:type="dxa"/>
          </w:tcPr>
          <w:p w14:paraId="3F107499" w14:textId="77777777" w:rsidR="007D075F" w:rsidRPr="003B2832" w:rsidRDefault="007D075F" w:rsidP="00972EBF">
            <w:pPr>
              <w:pStyle w:val="BodyText"/>
              <w:rPr>
                <w:rFonts w:ascii="Tw Cen MT" w:hAnsi="Tw Cen MT"/>
                <w:b/>
                <w:sz w:val="22"/>
                <w:szCs w:val="22"/>
              </w:rPr>
            </w:pPr>
            <w:r w:rsidRPr="003B2832">
              <w:rPr>
                <w:rFonts w:ascii="Tw Cen MT" w:hAnsi="Tw Cen MT"/>
                <w:b/>
                <w:sz w:val="22"/>
                <w:szCs w:val="22"/>
              </w:rPr>
              <w:t>[2] NAME:</w:t>
            </w:r>
          </w:p>
          <w:p w14:paraId="7555EF50" w14:textId="77777777" w:rsidR="007D075F" w:rsidRPr="003B2832" w:rsidRDefault="007D075F" w:rsidP="00972EBF">
            <w:pPr>
              <w:pStyle w:val="BodyText"/>
              <w:rPr>
                <w:rFonts w:ascii="Tw Cen MT" w:hAnsi="Tw Cen MT"/>
                <w:b/>
                <w:sz w:val="22"/>
                <w:szCs w:val="22"/>
              </w:rPr>
            </w:pPr>
          </w:p>
          <w:p w14:paraId="7CCAD92E" w14:textId="77777777" w:rsidR="007D075F" w:rsidRPr="003B2832" w:rsidRDefault="007D075F" w:rsidP="00972EBF">
            <w:pPr>
              <w:pStyle w:val="BodyText"/>
              <w:rPr>
                <w:rFonts w:ascii="Tw Cen MT" w:hAnsi="Tw Cen MT"/>
                <w:b/>
                <w:sz w:val="22"/>
                <w:szCs w:val="22"/>
              </w:rPr>
            </w:pPr>
          </w:p>
        </w:tc>
        <w:tc>
          <w:tcPr>
            <w:tcW w:w="5374" w:type="dxa"/>
          </w:tcPr>
          <w:p w14:paraId="0CFAA323" w14:textId="77777777" w:rsidR="007D075F" w:rsidRPr="003B2832" w:rsidRDefault="007D075F" w:rsidP="00972EBF">
            <w:pPr>
              <w:pStyle w:val="BodyText"/>
              <w:rPr>
                <w:rFonts w:ascii="Tw Cen MT" w:hAnsi="Tw Cen MT"/>
                <w:b/>
                <w:sz w:val="22"/>
                <w:szCs w:val="22"/>
              </w:rPr>
            </w:pPr>
            <w:r w:rsidRPr="003B2832">
              <w:rPr>
                <w:rFonts w:ascii="Tw Cen MT" w:hAnsi="Tw Cen MT"/>
                <w:b/>
                <w:sz w:val="22"/>
                <w:szCs w:val="22"/>
              </w:rPr>
              <w:t>E-MAIL:</w:t>
            </w:r>
          </w:p>
          <w:p w14:paraId="06513F13" w14:textId="77777777" w:rsidR="007D075F" w:rsidRPr="003B2832" w:rsidRDefault="007D075F" w:rsidP="00972EBF">
            <w:pPr>
              <w:pStyle w:val="BodyText"/>
              <w:rPr>
                <w:rFonts w:ascii="Tw Cen MT" w:hAnsi="Tw Cen MT"/>
                <w:b/>
                <w:sz w:val="22"/>
                <w:szCs w:val="22"/>
              </w:rPr>
            </w:pPr>
          </w:p>
        </w:tc>
      </w:tr>
      <w:tr w:rsidR="007D075F" w:rsidRPr="0000365C" w14:paraId="14A45B57" w14:textId="77777777" w:rsidTr="00935311">
        <w:trPr>
          <w:trHeight w:val="432"/>
          <w:jc w:val="center"/>
        </w:trPr>
        <w:tc>
          <w:tcPr>
            <w:tcW w:w="5373" w:type="dxa"/>
          </w:tcPr>
          <w:p w14:paraId="2FD6D96C" w14:textId="77777777" w:rsidR="007D075F" w:rsidRPr="003B2832" w:rsidRDefault="007D075F" w:rsidP="00972EBF">
            <w:pPr>
              <w:pStyle w:val="BodyText"/>
              <w:rPr>
                <w:rFonts w:ascii="Tw Cen MT" w:hAnsi="Tw Cen MT"/>
                <w:b/>
                <w:sz w:val="22"/>
                <w:szCs w:val="22"/>
              </w:rPr>
            </w:pPr>
            <w:r w:rsidRPr="003B2832">
              <w:rPr>
                <w:rFonts w:ascii="Tw Cen MT" w:hAnsi="Tw Cen MT"/>
                <w:b/>
                <w:sz w:val="22"/>
                <w:szCs w:val="22"/>
              </w:rPr>
              <w:t>PHONE:</w:t>
            </w:r>
          </w:p>
          <w:p w14:paraId="605FCCD7" w14:textId="77777777" w:rsidR="007D075F" w:rsidRPr="003B2832" w:rsidRDefault="007D075F" w:rsidP="00972EBF">
            <w:pPr>
              <w:pStyle w:val="BodyText"/>
              <w:rPr>
                <w:rFonts w:ascii="Tw Cen MT" w:hAnsi="Tw Cen MT"/>
                <w:b/>
                <w:sz w:val="22"/>
                <w:szCs w:val="22"/>
              </w:rPr>
            </w:pPr>
          </w:p>
          <w:p w14:paraId="56422E51" w14:textId="77777777" w:rsidR="007D075F" w:rsidRPr="003B2832" w:rsidRDefault="007D075F" w:rsidP="00972EBF">
            <w:pPr>
              <w:pStyle w:val="BodyText"/>
              <w:rPr>
                <w:rFonts w:ascii="Tw Cen MT" w:hAnsi="Tw Cen MT"/>
                <w:b/>
                <w:sz w:val="22"/>
                <w:szCs w:val="22"/>
              </w:rPr>
            </w:pPr>
          </w:p>
        </w:tc>
        <w:tc>
          <w:tcPr>
            <w:tcW w:w="5374" w:type="dxa"/>
          </w:tcPr>
          <w:p w14:paraId="43F7CDF0" w14:textId="77777777" w:rsidR="007D075F" w:rsidRPr="003B2832" w:rsidRDefault="007D075F" w:rsidP="00972EBF">
            <w:pPr>
              <w:pStyle w:val="BodyText"/>
              <w:rPr>
                <w:rFonts w:ascii="Tw Cen MT" w:hAnsi="Tw Cen MT"/>
                <w:b/>
                <w:sz w:val="22"/>
                <w:szCs w:val="22"/>
              </w:rPr>
            </w:pPr>
            <w:r w:rsidRPr="003B2832">
              <w:rPr>
                <w:rFonts w:ascii="Tw Cen MT" w:hAnsi="Tw Cen MT"/>
                <w:b/>
                <w:sz w:val="22"/>
                <w:szCs w:val="22"/>
              </w:rPr>
              <w:t>ADDRESS:</w:t>
            </w:r>
          </w:p>
        </w:tc>
      </w:tr>
      <w:tr w:rsidR="007D075F" w:rsidRPr="0000365C" w14:paraId="353C641D" w14:textId="77777777" w:rsidTr="00935311">
        <w:trPr>
          <w:trHeight w:val="143"/>
          <w:jc w:val="center"/>
        </w:trPr>
        <w:tc>
          <w:tcPr>
            <w:tcW w:w="10747" w:type="dxa"/>
            <w:gridSpan w:val="2"/>
          </w:tcPr>
          <w:p w14:paraId="0050C258" w14:textId="77777777" w:rsidR="007D075F" w:rsidRPr="00935311" w:rsidRDefault="007D075F" w:rsidP="00972EBF">
            <w:pPr>
              <w:pStyle w:val="BodyText"/>
              <w:rPr>
                <w:rFonts w:ascii="Tw Cen MT" w:hAnsi="Tw Cen MT"/>
                <w:sz w:val="16"/>
                <w:szCs w:val="16"/>
              </w:rPr>
            </w:pPr>
          </w:p>
        </w:tc>
      </w:tr>
      <w:tr w:rsidR="007D075F" w:rsidRPr="0000365C" w14:paraId="7FFD86DC" w14:textId="77777777" w:rsidTr="00935311">
        <w:trPr>
          <w:trHeight w:val="432"/>
          <w:jc w:val="center"/>
        </w:trPr>
        <w:tc>
          <w:tcPr>
            <w:tcW w:w="5373" w:type="dxa"/>
          </w:tcPr>
          <w:p w14:paraId="68D98493" w14:textId="77777777" w:rsidR="007D075F" w:rsidRPr="003B2832" w:rsidRDefault="007D075F" w:rsidP="00972EBF">
            <w:pPr>
              <w:pStyle w:val="BodyText"/>
              <w:rPr>
                <w:rFonts w:ascii="Tw Cen MT" w:hAnsi="Tw Cen MT"/>
                <w:b/>
                <w:sz w:val="22"/>
                <w:szCs w:val="22"/>
              </w:rPr>
            </w:pPr>
            <w:r w:rsidRPr="003B2832">
              <w:rPr>
                <w:rFonts w:ascii="Tw Cen MT" w:hAnsi="Tw Cen MT"/>
                <w:b/>
                <w:sz w:val="22"/>
                <w:szCs w:val="22"/>
              </w:rPr>
              <w:t>[3] NAME:</w:t>
            </w:r>
          </w:p>
          <w:p w14:paraId="7BBFF409" w14:textId="77777777" w:rsidR="007D075F" w:rsidRPr="003B2832" w:rsidRDefault="007D075F" w:rsidP="00972EBF">
            <w:pPr>
              <w:pStyle w:val="BodyText"/>
              <w:rPr>
                <w:rFonts w:ascii="Tw Cen MT" w:hAnsi="Tw Cen MT"/>
                <w:b/>
                <w:sz w:val="22"/>
                <w:szCs w:val="22"/>
              </w:rPr>
            </w:pPr>
          </w:p>
          <w:p w14:paraId="0E01E80C" w14:textId="77777777" w:rsidR="007D075F" w:rsidRPr="003B2832" w:rsidRDefault="007D075F" w:rsidP="00972EBF">
            <w:pPr>
              <w:pStyle w:val="BodyText"/>
              <w:rPr>
                <w:rFonts w:ascii="Tw Cen MT" w:hAnsi="Tw Cen MT"/>
                <w:b/>
                <w:sz w:val="22"/>
                <w:szCs w:val="22"/>
              </w:rPr>
            </w:pPr>
          </w:p>
        </w:tc>
        <w:tc>
          <w:tcPr>
            <w:tcW w:w="5374" w:type="dxa"/>
          </w:tcPr>
          <w:p w14:paraId="7A2FC1B0" w14:textId="77777777" w:rsidR="007D075F" w:rsidRPr="003B2832" w:rsidRDefault="007D075F" w:rsidP="00972EBF">
            <w:pPr>
              <w:pStyle w:val="BodyText"/>
              <w:rPr>
                <w:rFonts w:ascii="Tw Cen MT" w:hAnsi="Tw Cen MT"/>
                <w:b/>
                <w:sz w:val="22"/>
                <w:szCs w:val="22"/>
              </w:rPr>
            </w:pPr>
            <w:r w:rsidRPr="003B2832">
              <w:rPr>
                <w:rFonts w:ascii="Tw Cen MT" w:hAnsi="Tw Cen MT"/>
                <w:b/>
                <w:sz w:val="22"/>
                <w:szCs w:val="22"/>
              </w:rPr>
              <w:t>E-MAIL:</w:t>
            </w:r>
          </w:p>
          <w:p w14:paraId="15267906" w14:textId="77777777" w:rsidR="007D075F" w:rsidRPr="003B2832" w:rsidRDefault="007D075F" w:rsidP="00972EBF">
            <w:pPr>
              <w:pStyle w:val="BodyText"/>
              <w:rPr>
                <w:rFonts w:ascii="Tw Cen MT" w:hAnsi="Tw Cen MT"/>
                <w:b/>
                <w:sz w:val="22"/>
                <w:szCs w:val="22"/>
              </w:rPr>
            </w:pPr>
          </w:p>
        </w:tc>
      </w:tr>
      <w:tr w:rsidR="007D075F" w:rsidRPr="0000365C" w14:paraId="4B1F986A" w14:textId="77777777" w:rsidTr="00935311">
        <w:trPr>
          <w:trHeight w:val="432"/>
          <w:jc w:val="center"/>
        </w:trPr>
        <w:tc>
          <w:tcPr>
            <w:tcW w:w="5373" w:type="dxa"/>
          </w:tcPr>
          <w:p w14:paraId="3C2BA227" w14:textId="77777777" w:rsidR="007D075F" w:rsidRPr="003B2832" w:rsidRDefault="007D075F" w:rsidP="00972EBF">
            <w:pPr>
              <w:pStyle w:val="BodyText"/>
              <w:rPr>
                <w:rFonts w:ascii="Tw Cen MT" w:hAnsi="Tw Cen MT"/>
                <w:b/>
                <w:sz w:val="22"/>
                <w:szCs w:val="22"/>
              </w:rPr>
            </w:pPr>
            <w:r w:rsidRPr="003B2832">
              <w:rPr>
                <w:rFonts w:ascii="Tw Cen MT" w:hAnsi="Tw Cen MT"/>
                <w:b/>
                <w:sz w:val="22"/>
                <w:szCs w:val="22"/>
              </w:rPr>
              <w:t>PHONE:</w:t>
            </w:r>
          </w:p>
          <w:p w14:paraId="70F8924C" w14:textId="77777777" w:rsidR="007D075F" w:rsidRPr="003B2832" w:rsidRDefault="007D075F" w:rsidP="00972EBF">
            <w:pPr>
              <w:pStyle w:val="BodyText"/>
              <w:rPr>
                <w:rFonts w:ascii="Tw Cen MT" w:hAnsi="Tw Cen MT"/>
                <w:b/>
                <w:sz w:val="22"/>
                <w:szCs w:val="22"/>
              </w:rPr>
            </w:pPr>
          </w:p>
          <w:p w14:paraId="0B116F8A" w14:textId="77777777" w:rsidR="007D075F" w:rsidRPr="003B2832" w:rsidRDefault="007D075F" w:rsidP="00972EBF">
            <w:pPr>
              <w:pStyle w:val="BodyText"/>
              <w:rPr>
                <w:rFonts w:ascii="Tw Cen MT" w:hAnsi="Tw Cen MT"/>
                <w:b/>
                <w:sz w:val="22"/>
                <w:szCs w:val="22"/>
              </w:rPr>
            </w:pPr>
          </w:p>
        </w:tc>
        <w:tc>
          <w:tcPr>
            <w:tcW w:w="5374" w:type="dxa"/>
          </w:tcPr>
          <w:p w14:paraId="36F0B369" w14:textId="77777777" w:rsidR="007D075F" w:rsidRPr="003B2832" w:rsidRDefault="007D075F" w:rsidP="00972EBF">
            <w:pPr>
              <w:pStyle w:val="BodyText"/>
              <w:rPr>
                <w:rFonts w:ascii="Tw Cen MT" w:hAnsi="Tw Cen MT"/>
                <w:b/>
                <w:sz w:val="22"/>
                <w:szCs w:val="22"/>
              </w:rPr>
            </w:pPr>
            <w:r w:rsidRPr="003B2832">
              <w:rPr>
                <w:rFonts w:ascii="Tw Cen MT" w:hAnsi="Tw Cen MT"/>
                <w:b/>
                <w:sz w:val="22"/>
                <w:szCs w:val="22"/>
              </w:rPr>
              <w:t>ADDRESS:</w:t>
            </w:r>
          </w:p>
        </w:tc>
      </w:tr>
    </w:tbl>
    <w:p w14:paraId="1626E91C" w14:textId="77777777" w:rsidR="00935311" w:rsidRPr="003B2832" w:rsidRDefault="00935311" w:rsidP="00935311">
      <w:pPr>
        <w:pStyle w:val="BodyText"/>
        <w:jc w:val="center"/>
        <w:rPr>
          <w:rFonts w:ascii="Tw Cen MT" w:hAnsi="Tw Cen MT"/>
          <w:b/>
          <w:i/>
          <w:sz w:val="22"/>
          <w:szCs w:val="22"/>
        </w:rPr>
      </w:pPr>
      <w:r w:rsidRPr="003B2832">
        <w:rPr>
          <w:rFonts w:ascii="Tw Cen MT" w:hAnsi="Tw Cen MT"/>
          <w:b/>
          <w:i/>
          <w:sz w:val="22"/>
          <w:szCs w:val="22"/>
        </w:rPr>
        <w:t xml:space="preserve">References provided </w:t>
      </w:r>
      <w:r w:rsidR="00392798">
        <w:rPr>
          <w:rFonts w:ascii="Tw Cen MT" w:hAnsi="Tw Cen MT"/>
          <w:b/>
          <w:i/>
          <w:sz w:val="22"/>
          <w:szCs w:val="22"/>
        </w:rPr>
        <w:t>may</w:t>
      </w:r>
      <w:r w:rsidRPr="003B2832">
        <w:rPr>
          <w:rFonts w:ascii="Tw Cen MT" w:hAnsi="Tw Cen MT"/>
          <w:b/>
          <w:i/>
          <w:sz w:val="22"/>
          <w:szCs w:val="22"/>
        </w:rPr>
        <w:t xml:space="preserve"> be contacted by phone and/or email address provided.</w:t>
      </w:r>
    </w:p>
    <w:tbl>
      <w:tblPr>
        <w:tblW w:w="10747"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374"/>
        <w:gridCol w:w="5373"/>
      </w:tblGrid>
      <w:tr w:rsidR="00837DC0" w:rsidRPr="00972EBF" w14:paraId="6AF51027" w14:textId="77777777" w:rsidTr="005D0961">
        <w:trPr>
          <w:trHeight w:hRule="exact" w:val="288"/>
          <w:jc w:val="center"/>
        </w:trPr>
        <w:tc>
          <w:tcPr>
            <w:tcW w:w="10747" w:type="dxa"/>
            <w:gridSpan w:val="2"/>
            <w:shd w:val="clear" w:color="auto" w:fill="000000"/>
          </w:tcPr>
          <w:p w14:paraId="6DC99F66" w14:textId="77777777" w:rsidR="00837DC0" w:rsidRPr="00D03B6C" w:rsidRDefault="00A22BEB" w:rsidP="00972EBF">
            <w:pPr>
              <w:pStyle w:val="Heading3"/>
              <w:rPr>
                <w:rFonts w:ascii="Tw Cen MT" w:hAnsi="Tw Cen MT"/>
                <w:sz w:val="22"/>
                <w:szCs w:val="22"/>
              </w:rPr>
            </w:pPr>
            <w:r>
              <w:lastRenderedPageBreak/>
              <w:br w:type="page"/>
            </w:r>
            <w:r w:rsidR="00935311" w:rsidRPr="00D03B6C">
              <w:rPr>
                <w:b w:val="0"/>
                <w:sz w:val="22"/>
                <w:szCs w:val="22"/>
              </w:rPr>
              <w:br w:type="page"/>
            </w:r>
            <w:r w:rsidR="00837DC0" w:rsidRPr="00AC2C79">
              <w:rPr>
                <w:rFonts w:ascii="Tw Cen MT" w:hAnsi="Tw Cen MT"/>
                <w:sz w:val="28"/>
                <w:szCs w:val="28"/>
              </w:rPr>
              <w:t>PRIOR CHILDREN/YOUTH WORK</w:t>
            </w:r>
          </w:p>
        </w:tc>
      </w:tr>
      <w:tr w:rsidR="00837DC0" w:rsidRPr="00972EBF" w14:paraId="2AB99D32" w14:textId="77777777" w:rsidTr="005D0961">
        <w:trPr>
          <w:trHeight w:val="368"/>
          <w:jc w:val="center"/>
        </w:trPr>
        <w:tc>
          <w:tcPr>
            <w:tcW w:w="10747" w:type="dxa"/>
            <w:gridSpan w:val="2"/>
          </w:tcPr>
          <w:p w14:paraId="56798AFF" w14:textId="77777777" w:rsidR="00837DC0" w:rsidRPr="00D03B6C" w:rsidRDefault="00837DC0" w:rsidP="00837DC0">
            <w:pPr>
              <w:pStyle w:val="FieldText"/>
              <w:rPr>
                <w:rFonts w:ascii="Tw Cen MT" w:hAnsi="Tw Cen MT"/>
                <w:sz w:val="22"/>
                <w:szCs w:val="22"/>
              </w:rPr>
            </w:pPr>
            <w:r w:rsidRPr="00D03B6C">
              <w:rPr>
                <w:rFonts w:ascii="Tw Cen MT" w:hAnsi="Tw Cen MT"/>
                <w:sz w:val="22"/>
                <w:szCs w:val="22"/>
              </w:rPr>
              <w:t xml:space="preserve">List any previous church or non-church work involving children/youth.  </w:t>
            </w:r>
          </w:p>
          <w:p w14:paraId="0FD648F5" w14:textId="77777777" w:rsidR="00837DC0" w:rsidRPr="00D03B6C" w:rsidRDefault="00837DC0" w:rsidP="00837DC0">
            <w:pPr>
              <w:pStyle w:val="FieldText"/>
              <w:rPr>
                <w:rFonts w:ascii="Tw Cen MT" w:hAnsi="Tw Cen MT"/>
                <w:b w:val="0"/>
                <w:sz w:val="22"/>
                <w:szCs w:val="22"/>
              </w:rPr>
            </w:pPr>
            <w:r w:rsidRPr="00D03B6C">
              <w:rPr>
                <w:rFonts w:ascii="Tw Cen MT" w:hAnsi="Tw Cen MT"/>
                <w:sz w:val="22"/>
                <w:szCs w:val="22"/>
              </w:rPr>
              <w:t>(Provide church or organization’s name, address, type of work, and dates.)</w:t>
            </w:r>
          </w:p>
        </w:tc>
      </w:tr>
      <w:tr w:rsidR="00837DC0" w:rsidRPr="00972EBF" w14:paraId="7D7A5C28" w14:textId="77777777" w:rsidTr="005D0961">
        <w:trPr>
          <w:trHeight w:hRule="exact" w:val="576"/>
          <w:jc w:val="center"/>
        </w:trPr>
        <w:tc>
          <w:tcPr>
            <w:tcW w:w="5374" w:type="dxa"/>
          </w:tcPr>
          <w:p w14:paraId="2DD057DD" w14:textId="77777777" w:rsidR="00837DC0" w:rsidRPr="00D03B6C" w:rsidRDefault="00837DC0" w:rsidP="00972EBF">
            <w:pPr>
              <w:pStyle w:val="BodyText"/>
              <w:rPr>
                <w:rFonts w:ascii="Tw Cen MT" w:hAnsi="Tw Cen MT"/>
                <w:b/>
                <w:sz w:val="22"/>
                <w:szCs w:val="22"/>
              </w:rPr>
            </w:pPr>
            <w:r w:rsidRPr="00D03B6C">
              <w:rPr>
                <w:rFonts w:ascii="Tw Cen MT" w:hAnsi="Tw Cen MT"/>
                <w:b/>
                <w:sz w:val="22"/>
                <w:szCs w:val="22"/>
              </w:rPr>
              <w:t>CHURCH/ORG NAME:</w:t>
            </w:r>
          </w:p>
          <w:p w14:paraId="2CC784D0" w14:textId="77777777" w:rsidR="00837DC0" w:rsidRPr="00D03B6C" w:rsidRDefault="00837DC0" w:rsidP="00972EBF">
            <w:pPr>
              <w:pStyle w:val="BodyText"/>
              <w:rPr>
                <w:rFonts w:ascii="Tw Cen MT" w:hAnsi="Tw Cen MT"/>
                <w:b/>
                <w:sz w:val="22"/>
                <w:szCs w:val="22"/>
              </w:rPr>
            </w:pPr>
          </w:p>
          <w:p w14:paraId="7D3EFCFF" w14:textId="77777777" w:rsidR="00837DC0" w:rsidRPr="00D03B6C" w:rsidRDefault="00837DC0" w:rsidP="00972EBF">
            <w:pPr>
              <w:pStyle w:val="BodyText"/>
              <w:rPr>
                <w:rFonts w:ascii="Tw Cen MT" w:hAnsi="Tw Cen MT"/>
                <w:b/>
                <w:sz w:val="22"/>
                <w:szCs w:val="22"/>
              </w:rPr>
            </w:pPr>
          </w:p>
        </w:tc>
        <w:tc>
          <w:tcPr>
            <w:tcW w:w="5373" w:type="dxa"/>
          </w:tcPr>
          <w:p w14:paraId="747CAFE1" w14:textId="77777777" w:rsidR="00837DC0" w:rsidRPr="00D03B6C" w:rsidRDefault="00837DC0" w:rsidP="00972EBF">
            <w:pPr>
              <w:pStyle w:val="BodyText"/>
              <w:rPr>
                <w:rFonts w:ascii="Tw Cen MT" w:hAnsi="Tw Cen MT"/>
                <w:b/>
                <w:sz w:val="22"/>
                <w:szCs w:val="22"/>
              </w:rPr>
            </w:pPr>
            <w:r w:rsidRPr="00D03B6C">
              <w:rPr>
                <w:rFonts w:ascii="Tw Cen MT" w:hAnsi="Tw Cen MT"/>
                <w:b/>
                <w:sz w:val="22"/>
                <w:szCs w:val="22"/>
              </w:rPr>
              <w:t>ADDRESS:</w:t>
            </w:r>
          </w:p>
          <w:p w14:paraId="6E7444A5" w14:textId="77777777" w:rsidR="00837DC0" w:rsidRPr="00D03B6C" w:rsidRDefault="00837DC0" w:rsidP="00972EBF">
            <w:pPr>
              <w:pStyle w:val="BodyText"/>
              <w:rPr>
                <w:rFonts w:ascii="Tw Cen MT" w:hAnsi="Tw Cen MT"/>
                <w:b/>
                <w:sz w:val="22"/>
                <w:szCs w:val="22"/>
              </w:rPr>
            </w:pPr>
          </w:p>
        </w:tc>
      </w:tr>
      <w:tr w:rsidR="00837DC0" w:rsidRPr="00972EBF" w14:paraId="5CCB8748" w14:textId="77777777" w:rsidTr="005D0961">
        <w:trPr>
          <w:trHeight w:hRule="exact" w:val="576"/>
          <w:jc w:val="center"/>
        </w:trPr>
        <w:tc>
          <w:tcPr>
            <w:tcW w:w="5374" w:type="dxa"/>
          </w:tcPr>
          <w:p w14:paraId="5A2E723A" w14:textId="77777777" w:rsidR="00837DC0" w:rsidRPr="00D03B6C" w:rsidRDefault="00837DC0" w:rsidP="00972EBF">
            <w:pPr>
              <w:pStyle w:val="BodyText"/>
              <w:rPr>
                <w:rFonts w:ascii="Tw Cen MT" w:hAnsi="Tw Cen MT"/>
                <w:b/>
                <w:sz w:val="22"/>
                <w:szCs w:val="22"/>
              </w:rPr>
            </w:pPr>
            <w:r w:rsidRPr="00D03B6C">
              <w:rPr>
                <w:rFonts w:ascii="Tw Cen MT" w:hAnsi="Tw Cen MT"/>
                <w:b/>
                <w:sz w:val="22"/>
                <w:szCs w:val="22"/>
              </w:rPr>
              <w:t>CONTACT PERSON:</w:t>
            </w:r>
          </w:p>
          <w:p w14:paraId="42E0F31C" w14:textId="77777777" w:rsidR="00837DC0" w:rsidRPr="00D03B6C" w:rsidRDefault="00837DC0" w:rsidP="00972EBF">
            <w:pPr>
              <w:pStyle w:val="BodyText"/>
              <w:rPr>
                <w:rFonts w:ascii="Tw Cen MT" w:hAnsi="Tw Cen MT"/>
                <w:b/>
                <w:sz w:val="22"/>
                <w:szCs w:val="22"/>
              </w:rPr>
            </w:pPr>
          </w:p>
          <w:p w14:paraId="4ADB636B" w14:textId="77777777" w:rsidR="00837DC0" w:rsidRPr="00D03B6C" w:rsidRDefault="00837DC0" w:rsidP="00972EBF">
            <w:pPr>
              <w:pStyle w:val="BodyText"/>
              <w:rPr>
                <w:rFonts w:ascii="Tw Cen MT" w:hAnsi="Tw Cen MT"/>
                <w:b/>
                <w:sz w:val="22"/>
                <w:szCs w:val="22"/>
              </w:rPr>
            </w:pPr>
          </w:p>
        </w:tc>
        <w:tc>
          <w:tcPr>
            <w:tcW w:w="5373" w:type="dxa"/>
          </w:tcPr>
          <w:p w14:paraId="5D81EF70" w14:textId="77777777" w:rsidR="00837DC0" w:rsidRPr="00D03B6C" w:rsidRDefault="00837DC0" w:rsidP="00972EBF">
            <w:pPr>
              <w:pStyle w:val="BodyText"/>
              <w:rPr>
                <w:rFonts w:ascii="Tw Cen MT" w:hAnsi="Tw Cen MT"/>
                <w:b/>
                <w:sz w:val="22"/>
                <w:szCs w:val="22"/>
              </w:rPr>
            </w:pPr>
            <w:r w:rsidRPr="00D03B6C">
              <w:rPr>
                <w:rFonts w:ascii="Tw Cen MT" w:hAnsi="Tw Cen MT"/>
                <w:b/>
                <w:sz w:val="22"/>
                <w:szCs w:val="22"/>
              </w:rPr>
              <w:t>CONTACT PHONE:</w:t>
            </w:r>
          </w:p>
        </w:tc>
      </w:tr>
      <w:tr w:rsidR="00837DC0" w:rsidRPr="00972EBF" w14:paraId="5F74D7CF" w14:textId="77777777" w:rsidTr="005D0961">
        <w:trPr>
          <w:trHeight w:hRule="exact" w:val="576"/>
          <w:jc w:val="center"/>
        </w:trPr>
        <w:tc>
          <w:tcPr>
            <w:tcW w:w="5374" w:type="dxa"/>
          </w:tcPr>
          <w:p w14:paraId="0711CF12" w14:textId="77777777" w:rsidR="00837DC0" w:rsidRPr="00D03B6C" w:rsidRDefault="00837DC0" w:rsidP="00972EBF">
            <w:pPr>
              <w:pStyle w:val="BodyText"/>
              <w:rPr>
                <w:rFonts w:ascii="Tw Cen MT" w:hAnsi="Tw Cen MT"/>
                <w:b/>
                <w:sz w:val="22"/>
                <w:szCs w:val="22"/>
              </w:rPr>
            </w:pPr>
            <w:r w:rsidRPr="00D03B6C">
              <w:rPr>
                <w:rFonts w:ascii="Tw Cen MT" w:hAnsi="Tw Cen MT"/>
                <w:b/>
                <w:sz w:val="22"/>
                <w:szCs w:val="22"/>
              </w:rPr>
              <w:t>CONTACT E-MAIL:</w:t>
            </w:r>
          </w:p>
          <w:p w14:paraId="514186F5" w14:textId="77777777" w:rsidR="00837DC0" w:rsidRPr="00D03B6C" w:rsidRDefault="00837DC0" w:rsidP="00972EBF">
            <w:pPr>
              <w:pStyle w:val="BodyText"/>
              <w:rPr>
                <w:rFonts w:ascii="Tw Cen MT" w:hAnsi="Tw Cen MT"/>
                <w:b/>
                <w:sz w:val="22"/>
                <w:szCs w:val="22"/>
              </w:rPr>
            </w:pPr>
          </w:p>
          <w:p w14:paraId="59E33F4B" w14:textId="77777777" w:rsidR="00837DC0" w:rsidRPr="00D03B6C" w:rsidRDefault="00837DC0" w:rsidP="00972EBF">
            <w:pPr>
              <w:pStyle w:val="BodyText"/>
              <w:rPr>
                <w:rFonts w:ascii="Tw Cen MT" w:hAnsi="Tw Cen MT"/>
                <w:b/>
                <w:sz w:val="22"/>
                <w:szCs w:val="22"/>
              </w:rPr>
            </w:pPr>
          </w:p>
        </w:tc>
        <w:tc>
          <w:tcPr>
            <w:tcW w:w="5373" w:type="dxa"/>
          </w:tcPr>
          <w:p w14:paraId="7DFFF55C" w14:textId="77777777" w:rsidR="00837DC0" w:rsidRPr="00D03B6C" w:rsidRDefault="00837DC0" w:rsidP="00972EBF">
            <w:pPr>
              <w:pStyle w:val="BodyText"/>
              <w:rPr>
                <w:rFonts w:ascii="Tw Cen MT" w:hAnsi="Tw Cen MT"/>
                <w:b/>
                <w:sz w:val="22"/>
                <w:szCs w:val="22"/>
              </w:rPr>
            </w:pPr>
            <w:r w:rsidRPr="00D03B6C">
              <w:rPr>
                <w:rFonts w:ascii="Tw Cen MT" w:hAnsi="Tw Cen MT"/>
                <w:b/>
                <w:sz w:val="22"/>
                <w:szCs w:val="22"/>
              </w:rPr>
              <w:t>DATES:</w:t>
            </w:r>
          </w:p>
        </w:tc>
      </w:tr>
      <w:tr w:rsidR="00837DC0" w:rsidRPr="00972EBF" w14:paraId="42147C78" w14:textId="77777777" w:rsidTr="005D0961">
        <w:trPr>
          <w:trHeight w:hRule="exact" w:val="576"/>
          <w:jc w:val="center"/>
        </w:trPr>
        <w:tc>
          <w:tcPr>
            <w:tcW w:w="10747" w:type="dxa"/>
            <w:gridSpan w:val="2"/>
          </w:tcPr>
          <w:p w14:paraId="2088171D" w14:textId="77777777" w:rsidR="00837DC0" w:rsidRPr="00D03B6C" w:rsidRDefault="00837DC0" w:rsidP="00972EBF">
            <w:pPr>
              <w:pStyle w:val="BodyText"/>
              <w:rPr>
                <w:rFonts w:ascii="Tw Cen MT" w:hAnsi="Tw Cen MT"/>
                <w:b/>
                <w:sz w:val="22"/>
                <w:szCs w:val="22"/>
              </w:rPr>
            </w:pPr>
            <w:r w:rsidRPr="00D03B6C">
              <w:rPr>
                <w:rFonts w:ascii="Tw Cen MT" w:hAnsi="Tw Cen MT"/>
                <w:b/>
                <w:sz w:val="22"/>
                <w:szCs w:val="22"/>
              </w:rPr>
              <w:t>DUTIES PERFORMED:</w:t>
            </w:r>
          </w:p>
          <w:p w14:paraId="1FEB7121" w14:textId="77777777" w:rsidR="00837DC0" w:rsidRPr="00D03B6C" w:rsidRDefault="00837DC0" w:rsidP="00972EBF">
            <w:pPr>
              <w:pStyle w:val="BodyText"/>
              <w:rPr>
                <w:rFonts w:ascii="Tw Cen MT" w:hAnsi="Tw Cen MT"/>
                <w:b/>
                <w:sz w:val="22"/>
                <w:szCs w:val="22"/>
              </w:rPr>
            </w:pPr>
          </w:p>
          <w:p w14:paraId="265FBE4E" w14:textId="77777777" w:rsidR="00837DC0" w:rsidRPr="00D03B6C" w:rsidRDefault="00837DC0" w:rsidP="00972EBF">
            <w:pPr>
              <w:pStyle w:val="BodyText"/>
              <w:rPr>
                <w:rFonts w:ascii="Tw Cen MT" w:hAnsi="Tw Cen MT"/>
                <w:b/>
                <w:sz w:val="22"/>
                <w:szCs w:val="22"/>
              </w:rPr>
            </w:pPr>
          </w:p>
        </w:tc>
      </w:tr>
      <w:tr w:rsidR="00837DC0" w:rsidRPr="00972EBF" w14:paraId="0EA72FF7" w14:textId="77777777" w:rsidTr="007B12DC">
        <w:trPr>
          <w:trHeight w:hRule="exact" w:val="172"/>
          <w:jc w:val="center"/>
        </w:trPr>
        <w:tc>
          <w:tcPr>
            <w:tcW w:w="10747" w:type="dxa"/>
            <w:gridSpan w:val="2"/>
          </w:tcPr>
          <w:p w14:paraId="26F7E209" w14:textId="77777777" w:rsidR="00837DC0" w:rsidRPr="00D03B6C" w:rsidRDefault="00837DC0" w:rsidP="00972EBF">
            <w:pPr>
              <w:pStyle w:val="BodyText"/>
              <w:rPr>
                <w:rFonts w:ascii="Tw Cen MT" w:hAnsi="Tw Cen MT"/>
                <w:b/>
                <w:sz w:val="22"/>
                <w:szCs w:val="22"/>
              </w:rPr>
            </w:pPr>
          </w:p>
        </w:tc>
      </w:tr>
      <w:tr w:rsidR="00D03B6C" w:rsidRPr="00D03B6C" w14:paraId="61D453E5" w14:textId="77777777" w:rsidTr="005D0961">
        <w:trPr>
          <w:trHeight w:hRule="exact" w:val="576"/>
          <w:jc w:val="center"/>
        </w:trPr>
        <w:tc>
          <w:tcPr>
            <w:tcW w:w="5374" w:type="dxa"/>
          </w:tcPr>
          <w:p w14:paraId="3EE7CF27" w14:textId="77777777" w:rsidR="00D03B6C" w:rsidRPr="00D03B6C" w:rsidRDefault="00D03B6C" w:rsidP="006B4494">
            <w:pPr>
              <w:pStyle w:val="BodyText"/>
              <w:rPr>
                <w:rFonts w:ascii="Tw Cen MT" w:hAnsi="Tw Cen MT"/>
                <w:b/>
                <w:sz w:val="22"/>
                <w:szCs w:val="22"/>
              </w:rPr>
            </w:pPr>
            <w:r w:rsidRPr="00D03B6C">
              <w:rPr>
                <w:rFonts w:ascii="Tw Cen MT" w:hAnsi="Tw Cen MT"/>
                <w:b/>
                <w:sz w:val="22"/>
                <w:szCs w:val="22"/>
              </w:rPr>
              <w:t>CHURCH/ORG NAME:</w:t>
            </w:r>
          </w:p>
          <w:p w14:paraId="5E02DC64" w14:textId="77777777" w:rsidR="00D03B6C" w:rsidRPr="00D03B6C" w:rsidRDefault="00D03B6C" w:rsidP="006B4494">
            <w:pPr>
              <w:pStyle w:val="BodyText"/>
              <w:rPr>
                <w:rFonts w:ascii="Tw Cen MT" w:hAnsi="Tw Cen MT"/>
                <w:b/>
                <w:sz w:val="22"/>
                <w:szCs w:val="22"/>
              </w:rPr>
            </w:pPr>
          </w:p>
          <w:p w14:paraId="2ECDBE46" w14:textId="77777777" w:rsidR="00D03B6C" w:rsidRPr="00D03B6C" w:rsidRDefault="00D03B6C" w:rsidP="006B4494">
            <w:pPr>
              <w:pStyle w:val="BodyText"/>
              <w:rPr>
                <w:rFonts w:ascii="Tw Cen MT" w:hAnsi="Tw Cen MT"/>
                <w:b/>
                <w:sz w:val="22"/>
                <w:szCs w:val="22"/>
              </w:rPr>
            </w:pPr>
          </w:p>
        </w:tc>
        <w:tc>
          <w:tcPr>
            <w:tcW w:w="5373" w:type="dxa"/>
          </w:tcPr>
          <w:p w14:paraId="26094405" w14:textId="77777777" w:rsidR="00D03B6C" w:rsidRPr="00D03B6C" w:rsidRDefault="00D03B6C" w:rsidP="006B4494">
            <w:pPr>
              <w:pStyle w:val="BodyText"/>
              <w:rPr>
                <w:rFonts w:ascii="Tw Cen MT" w:hAnsi="Tw Cen MT"/>
                <w:b/>
                <w:sz w:val="22"/>
                <w:szCs w:val="22"/>
              </w:rPr>
            </w:pPr>
            <w:r w:rsidRPr="00D03B6C">
              <w:rPr>
                <w:rFonts w:ascii="Tw Cen MT" w:hAnsi="Tw Cen MT"/>
                <w:b/>
                <w:sz w:val="22"/>
                <w:szCs w:val="22"/>
              </w:rPr>
              <w:t>ADDRESS:</w:t>
            </w:r>
          </w:p>
          <w:p w14:paraId="4C833D52" w14:textId="77777777" w:rsidR="00D03B6C" w:rsidRPr="00D03B6C" w:rsidRDefault="00D03B6C" w:rsidP="006B4494">
            <w:pPr>
              <w:pStyle w:val="BodyText"/>
              <w:rPr>
                <w:rFonts w:ascii="Tw Cen MT" w:hAnsi="Tw Cen MT"/>
                <w:b/>
                <w:sz w:val="22"/>
                <w:szCs w:val="22"/>
              </w:rPr>
            </w:pPr>
          </w:p>
        </w:tc>
      </w:tr>
      <w:tr w:rsidR="00D03B6C" w:rsidRPr="00D03B6C" w14:paraId="3C5D5BDA" w14:textId="77777777" w:rsidTr="005D0961">
        <w:trPr>
          <w:trHeight w:hRule="exact" w:val="576"/>
          <w:jc w:val="center"/>
        </w:trPr>
        <w:tc>
          <w:tcPr>
            <w:tcW w:w="5374" w:type="dxa"/>
          </w:tcPr>
          <w:p w14:paraId="29A3619E" w14:textId="77777777" w:rsidR="00D03B6C" w:rsidRPr="00D03B6C" w:rsidRDefault="00D03B6C" w:rsidP="006B4494">
            <w:pPr>
              <w:pStyle w:val="BodyText"/>
              <w:rPr>
                <w:rFonts w:ascii="Tw Cen MT" w:hAnsi="Tw Cen MT"/>
                <w:b/>
                <w:sz w:val="22"/>
                <w:szCs w:val="22"/>
              </w:rPr>
            </w:pPr>
            <w:r w:rsidRPr="00D03B6C">
              <w:rPr>
                <w:rFonts w:ascii="Tw Cen MT" w:hAnsi="Tw Cen MT"/>
                <w:b/>
                <w:sz w:val="22"/>
                <w:szCs w:val="22"/>
              </w:rPr>
              <w:t>CONTACT PERSON:</w:t>
            </w:r>
          </w:p>
          <w:p w14:paraId="7BE4B3AD" w14:textId="77777777" w:rsidR="00D03B6C" w:rsidRPr="00D03B6C" w:rsidRDefault="00D03B6C" w:rsidP="006B4494">
            <w:pPr>
              <w:pStyle w:val="BodyText"/>
              <w:rPr>
                <w:rFonts w:ascii="Tw Cen MT" w:hAnsi="Tw Cen MT"/>
                <w:b/>
                <w:sz w:val="22"/>
                <w:szCs w:val="22"/>
              </w:rPr>
            </w:pPr>
          </w:p>
          <w:p w14:paraId="0FCDE66B" w14:textId="77777777" w:rsidR="00D03B6C" w:rsidRPr="00D03B6C" w:rsidRDefault="00D03B6C" w:rsidP="006B4494">
            <w:pPr>
              <w:pStyle w:val="BodyText"/>
              <w:rPr>
                <w:rFonts w:ascii="Tw Cen MT" w:hAnsi="Tw Cen MT"/>
                <w:b/>
                <w:sz w:val="22"/>
                <w:szCs w:val="22"/>
              </w:rPr>
            </w:pPr>
          </w:p>
        </w:tc>
        <w:tc>
          <w:tcPr>
            <w:tcW w:w="5373" w:type="dxa"/>
          </w:tcPr>
          <w:p w14:paraId="690D4001" w14:textId="77777777" w:rsidR="00D03B6C" w:rsidRPr="00D03B6C" w:rsidRDefault="00D03B6C" w:rsidP="006B4494">
            <w:pPr>
              <w:pStyle w:val="BodyText"/>
              <w:rPr>
                <w:rFonts w:ascii="Tw Cen MT" w:hAnsi="Tw Cen MT"/>
                <w:b/>
                <w:sz w:val="22"/>
                <w:szCs w:val="22"/>
              </w:rPr>
            </w:pPr>
            <w:r w:rsidRPr="00D03B6C">
              <w:rPr>
                <w:rFonts w:ascii="Tw Cen MT" w:hAnsi="Tw Cen MT"/>
                <w:b/>
                <w:sz w:val="22"/>
                <w:szCs w:val="22"/>
              </w:rPr>
              <w:t>CONTACT PHONE:</w:t>
            </w:r>
          </w:p>
        </w:tc>
      </w:tr>
      <w:tr w:rsidR="00D03B6C" w:rsidRPr="00D03B6C" w14:paraId="6D97E591" w14:textId="77777777" w:rsidTr="005D0961">
        <w:trPr>
          <w:trHeight w:hRule="exact" w:val="576"/>
          <w:jc w:val="center"/>
        </w:trPr>
        <w:tc>
          <w:tcPr>
            <w:tcW w:w="5374" w:type="dxa"/>
          </w:tcPr>
          <w:p w14:paraId="64998CD7" w14:textId="77777777" w:rsidR="00D03B6C" w:rsidRPr="00D03B6C" w:rsidRDefault="00D03B6C" w:rsidP="006B4494">
            <w:pPr>
              <w:pStyle w:val="BodyText"/>
              <w:rPr>
                <w:rFonts w:ascii="Tw Cen MT" w:hAnsi="Tw Cen MT"/>
                <w:b/>
                <w:sz w:val="22"/>
                <w:szCs w:val="22"/>
              </w:rPr>
            </w:pPr>
            <w:r w:rsidRPr="00D03B6C">
              <w:rPr>
                <w:rFonts w:ascii="Tw Cen MT" w:hAnsi="Tw Cen MT"/>
                <w:b/>
                <w:sz w:val="22"/>
                <w:szCs w:val="22"/>
              </w:rPr>
              <w:t>CONTACT E-MAIL:</w:t>
            </w:r>
          </w:p>
          <w:p w14:paraId="71BCFB5B" w14:textId="77777777" w:rsidR="00D03B6C" w:rsidRPr="00D03B6C" w:rsidRDefault="00D03B6C" w:rsidP="006B4494">
            <w:pPr>
              <w:pStyle w:val="BodyText"/>
              <w:rPr>
                <w:rFonts w:ascii="Tw Cen MT" w:hAnsi="Tw Cen MT"/>
                <w:b/>
                <w:sz w:val="22"/>
                <w:szCs w:val="22"/>
              </w:rPr>
            </w:pPr>
          </w:p>
          <w:p w14:paraId="7A03B76F" w14:textId="77777777" w:rsidR="00D03B6C" w:rsidRPr="00D03B6C" w:rsidRDefault="00D03B6C" w:rsidP="006B4494">
            <w:pPr>
              <w:pStyle w:val="BodyText"/>
              <w:rPr>
                <w:rFonts w:ascii="Tw Cen MT" w:hAnsi="Tw Cen MT"/>
                <w:b/>
                <w:sz w:val="22"/>
                <w:szCs w:val="22"/>
              </w:rPr>
            </w:pPr>
          </w:p>
        </w:tc>
        <w:tc>
          <w:tcPr>
            <w:tcW w:w="5373" w:type="dxa"/>
          </w:tcPr>
          <w:p w14:paraId="7BA11462" w14:textId="77777777" w:rsidR="00D03B6C" w:rsidRPr="00D03B6C" w:rsidRDefault="00D03B6C" w:rsidP="006B4494">
            <w:pPr>
              <w:pStyle w:val="BodyText"/>
              <w:rPr>
                <w:rFonts w:ascii="Tw Cen MT" w:hAnsi="Tw Cen MT"/>
                <w:b/>
                <w:sz w:val="22"/>
                <w:szCs w:val="22"/>
              </w:rPr>
            </w:pPr>
            <w:r w:rsidRPr="00D03B6C">
              <w:rPr>
                <w:rFonts w:ascii="Tw Cen MT" w:hAnsi="Tw Cen MT"/>
                <w:b/>
                <w:sz w:val="22"/>
                <w:szCs w:val="22"/>
              </w:rPr>
              <w:t>DATES:</w:t>
            </w:r>
          </w:p>
        </w:tc>
      </w:tr>
      <w:tr w:rsidR="00D03B6C" w:rsidRPr="00D03B6C" w14:paraId="736FFDBB" w14:textId="77777777" w:rsidTr="005D0961">
        <w:trPr>
          <w:trHeight w:hRule="exact" w:val="576"/>
          <w:jc w:val="center"/>
        </w:trPr>
        <w:tc>
          <w:tcPr>
            <w:tcW w:w="10747" w:type="dxa"/>
            <w:gridSpan w:val="2"/>
          </w:tcPr>
          <w:p w14:paraId="774ED027" w14:textId="77777777" w:rsidR="00D03B6C" w:rsidRPr="00D03B6C" w:rsidRDefault="00D03B6C" w:rsidP="006B4494">
            <w:pPr>
              <w:pStyle w:val="BodyText"/>
              <w:rPr>
                <w:rFonts w:ascii="Tw Cen MT" w:hAnsi="Tw Cen MT"/>
                <w:b/>
                <w:sz w:val="22"/>
                <w:szCs w:val="22"/>
              </w:rPr>
            </w:pPr>
            <w:r w:rsidRPr="00D03B6C">
              <w:rPr>
                <w:rFonts w:ascii="Tw Cen MT" w:hAnsi="Tw Cen MT"/>
                <w:b/>
                <w:sz w:val="22"/>
                <w:szCs w:val="22"/>
              </w:rPr>
              <w:t>DUTIES PERFORMED:</w:t>
            </w:r>
          </w:p>
          <w:p w14:paraId="25945856" w14:textId="77777777" w:rsidR="00D03B6C" w:rsidRPr="00D03B6C" w:rsidRDefault="00D03B6C" w:rsidP="006B4494">
            <w:pPr>
              <w:pStyle w:val="BodyText"/>
              <w:rPr>
                <w:rFonts w:ascii="Tw Cen MT" w:hAnsi="Tw Cen MT"/>
                <w:b/>
                <w:sz w:val="22"/>
                <w:szCs w:val="22"/>
              </w:rPr>
            </w:pPr>
          </w:p>
          <w:p w14:paraId="470DB1EF" w14:textId="77777777" w:rsidR="00D03B6C" w:rsidRPr="00D03B6C" w:rsidRDefault="00D03B6C" w:rsidP="006B4494">
            <w:pPr>
              <w:pStyle w:val="BodyText"/>
              <w:rPr>
                <w:rFonts w:ascii="Tw Cen MT" w:hAnsi="Tw Cen MT"/>
                <w:b/>
                <w:sz w:val="22"/>
                <w:szCs w:val="22"/>
              </w:rPr>
            </w:pPr>
          </w:p>
        </w:tc>
      </w:tr>
    </w:tbl>
    <w:p w14:paraId="2A65DBF5" w14:textId="77777777" w:rsidR="00AC2C79" w:rsidRDefault="00AC2C79">
      <w:pPr>
        <w:rPr>
          <w:b/>
        </w:rPr>
      </w:pPr>
    </w:p>
    <w:tbl>
      <w:tblPr>
        <w:tblW w:w="10747" w:type="dxa"/>
        <w:jc w:val="center"/>
        <w:tblLayout w:type="fixed"/>
        <w:tblLook w:val="0000" w:firstRow="0" w:lastRow="0" w:firstColumn="0" w:lastColumn="0" w:noHBand="0" w:noVBand="0"/>
      </w:tblPr>
      <w:tblGrid>
        <w:gridCol w:w="10709"/>
        <w:gridCol w:w="38"/>
      </w:tblGrid>
      <w:tr w:rsidR="00AC2C79" w:rsidRPr="00972EBF" w14:paraId="35202237" w14:textId="77777777" w:rsidTr="006B4494">
        <w:trPr>
          <w:trHeight w:hRule="exact" w:val="288"/>
          <w:jc w:val="center"/>
        </w:trPr>
        <w:tc>
          <w:tcPr>
            <w:tcW w:w="10747" w:type="dxa"/>
            <w:gridSpan w:val="2"/>
            <w:shd w:val="clear" w:color="auto" w:fill="000000"/>
          </w:tcPr>
          <w:p w14:paraId="20B40492" w14:textId="77777777" w:rsidR="00AC2C79" w:rsidRPr="00972EBF" w:rsidRDefault="00AC2C79" w:rsidP="006B4494">
            <w:pPr>
              <w:pStyle w:val="Heading3"/>
              <w:rPr>
                <w:rFonts w:ascii="Tw Cen MT" w:hAnsi="Tw Cen MT"/>
                <w:sz w:val="28"/>
                <w:szCs w:val="28"/>
              </w:rPr>
            </w:pPr>
            <w:r>
              <w:rPr>
                <w:b w:val="0"/>
              </w:rPr>
              <w:br w:type="page"/>
            </w:r>
            <w:r w:rsidRPr="00972EBF">
              <w:rPr>
                <w:rFonts w:ascii="Tw Cen MT" w:hAnsi="Tw Cen MT"/>
                <w:sz w:val="28"/>
                <w:szCs w:val="28"/>
              </w:rPr>
              <w:t>APPLICANT STATEMENT</w:t>
            </w:r>
            <w:r w:rsidR="00392798">
              <w:rPr>
                <w:rFonts w:ascii="Tw Cen MT" w:hAnsi="Tw Cen MT"/>
                <w:sz w:val="28"/>
                <w:szCs w:val="28"/>
              </w:rPr>
              <w:t xml:space="preserve"> &amp; RELEASE</w:t>
            </w:r>
          </w:p>
        </w:tc>
      </w:tr>
      <w:tr w:rsidR="00AC2C79" w:rsidRPr="00972EBF" w14:paraId="415A659D" w14:textId="77777777" w:rsidTr="006B4494">
        <w:trPr>
          <w:gridAfter w:val="1"/>
          <w:wAfter w:w="38" w:type="dxa"/>
          <w:trHeight w:val="432"/>
          <w:jc w:val="center"/>
        </w:trPr>
        <w:tc>
          <w:tcPr>
            <w:tcW w:w="10709" w:type="dxa"/>
            <w:vAlign w:val="center"/>
          </w:tcPr>
          <w:p w14:paraId="2CCD7545" w14:textId="77777777" w:rsidR="00AC2C79" w:rsidRPr="00972EBF" w:rsidRDefault="00AC2C79" w:rsidP="006B4494">
            <w:pPr>
              <w:pStyle w:val="FieldText"/>
              <w:rPr>
                <w:rFonts w:ascii="Tw Cen MT" w:hAnsi="Tw Cen MT"/>
                <w:sz w:val="24"/>
                <w:szCs w:val="24"/>
              </w:rPr>
            </w:pPr>
          </w:p>
          <w:p w14:paraId="61189103" w14:textId="77777777" w:rsidR="00AC2C79" w:rsidRPr="00972EBF" w:rsidRDefault="00AC2C79" w:rsidP="006B4494">
            <w:pPr>
              <w:pStyle w:val="FieldText"/>
              <w:rPr>
                <w:rFonts w:ascii="Tw Cen MT" w:hAnsi="Tw Cen MT"/>
                <w:sz w:val="24"/>
                <w:szCs w:val="24"/>
              </w:rPr>
            </w:pPr>
            <w:r w:rsidRPr="00972EBF">
              <w:rPr>
                <w:rFonts w:ascii="Tw Cen MT" w:hAnsi="Tw Cen MT"/>
                <w:sz w:val="24"/>
                <w:szCs w:val="24"/>
              </w:rPr>
              <w:t xml:space="preserve">The information contained in this application is correct to the best of my knowledge.  I authorize any references or churches listed in this application to give any information (including opinions) that they may have regarding my character and fitness for </w:t>
            </w:r>
            <w:r>
              <w:rPr>
                <w:rFonts w:ascii="Tw Cen MT" w:hAnsi="Tw Cen MT"/>
                <w:sz w:val="24"/>
                <w:szCs w:val="24"/>
              </w:rPr>
              <w:t>the volunteer work contemplated by this agreement</w:t>
            </w:r>
            <w:r w:rsidRPr="00972EBF">
              <w:rPr>
                <w:rFonts w:ascii="Tw Cen MT" w:hAnsi="Tw Cen MT"/>
                <w:sz w:val="24"/>
                <w:szCs w:val="24"/>
              </w:rPr>
              <w:t xml:space="preserve">. </w:t>
            </w:r>
          </w:p>
          <w:p w14:paraId="067FFBBB" w14:textId="77777777" w:rsidR="00AC2C79" w:rsidRPr="00972EBF" w:rsidRDefault="00AC2C79" w:rsidP="006B4494">
            <w:pPr>
              <w:rPr>
                <w:rFonts w:ascii="Tw Cen MT" w:hAnsi="Tw Cen MT"/>
              </w:rPr>
            </w:pPr>
          </w:p>
          <w:p w14:paraId="76E8EE07" w14:textId="77777777" w:rsidR="00AC2C79" w:rsidRPr="00972EBF" w:rsidRDefault="00AC2C79" w:rsidP="006B4494">
            <w:pPr>
              <w:rPr>
                <w:rFonts w:ascii="Tw Cen MT" w:hAnsi="Tw Cen MT"/>
                <w:b/>
              </w:rPr>
            </w:pPr>
            <w:r w:rsidRPr="00972EBF">
              <w:rPr>
                <w:rFonts w:ascii="Tw Cen MT" w:hAnsi="Tw Cen MT"/>
                <w:b/>
              </w:rPr>
              <w:t xml:space="preserve">In consideration of the receipt and evaluation of the application by </w:t>
            </w:r>
            <w:r w:rsidR="00392798">
              <w:rPr>
                <w:rFonts w:ascii="Tw Cen MT" w:hAnsi="Tw Cen MT"/>
                <w:b/>
              </w:rPr>
              <w:t>the Organization</w:t>
            </w:r>
            <w:r w:rsidRPr="00972EBF">
              <w:rPr>
                <w:rFonts w:ascii="Tw Cen MT" w:hAnsi="Tw Cen MT"/>
                <w:b/>
              </w:rPr>
              <w:t xml:space="preserve">, I release any individual, church, organization, employer, reference or any other person or organization, both collectively and individually, from any and all liability for damages of whatever kind or nature which may at any time result to me, my heirs, or family on account of compliance or any attempts to comply with this authorization.  I waive </w:t>
            </w:r>
            <w:r w:rsidR="00392798">
              <w:rPr>
                <w:rFonts w:ascii="Tw Cen MT" w:hAnsi="Tw Cen MT"/>
                <w:b/>
              </w:rPr>
              <w:t>any</w:t>
            </w:r>
            <w:r w:rsidRPr="00972EBF">
              <w:rPr>
                <w:rFonts w:ascii="Tw Cen MT" w:hAnsi="Tw Cen MT"/>
                <w:b/>
              </w:rPr>
              <w:t xml:space="preserve"> rights that I may have to inspect any information provided about me by any person or organization identified by me in this application.</w:t>
            </w:r>
          </w:p>
          <w:p w14:paraId="61006C1E" w14:textId="77777777" w:rsidR="00AC2C79" w:rsidRPr="00972EBF" w:rsidRDefault="00AC2C79" w:rsidP="006B4494">
            <w:pPr>
              <w:rPr>
                <w:rFonts w:ascii="Tw Cen MT" w:hAnsi="Tw Cen MT"/>
                <w:b/>
              </w:rPr>
            </w:pPr>
          </w:p>
          <w:p w14:paraId="68409230" w14:textId="77777777" w:rsidR="00387BD5" w:rsidRDefault="00387BD5" w:rsidP="006B4494">
            <w:pPr>
              <w:rPr>
                <w:rFonts w:ascii="Tw Cen MT" w:hAnsi="Tw Cen MT"/>
                <w:b/>
              </w:rPr>
            </w:pPr>
            <w:r>
              <w:rPr>
                <w:rFonts w:ascii="Tw Cen MT" w:hAnsi="Tw Cen MT"/>
                <w:b/>
              </w:rPr>
              <w:t>I understand that if I do not adhere to the rules and procedures of the Organization or fail to satisfactorily perform my volunteer assignments, I will be subject to dismissal.</w:t>
            </w:r>
          </w:p>
          <w:p w14:paraId="10352CBB" w14:textId="77777777" w:rsidR="00387BD5" w:rsidRDefault="00387BD5" w:rsidP="006B4494">
            <w:pPr>
              <w:rPr>
                <w:rFonts w:ascii="Tw Cen MT" w:hAnsi="Tw Cen MT"/>
                <w:b/>
              </w:rPr>
            </w:pPr>
          </w:p>
          <w:p w14:paraId="6301CDFC" w14:textId="77777777" w:rsidR="00AC2C79" w:rsidRPr="00972EBF" w:rsidRDefault="00AC2C79" w:rsidP="006B4494">
            <w:pPr>
              <w:rPr>
                <w:rFonts w:ascii="Tw Cen MT" w:hAnsi="Tw Cen MT"/>
                <w:b/>
              </w:rPr>
            </w:pPr>
            <w:r w:rsidRPr="00972EBF">
              <w:rPr>
                <w:rFonts w:ascii="Tw Cen MT" w:hAnsi="Tw Cen MT"/>
                <w:b/>
              </w:rPr>
              <w:t xml:space="preserve">I </w:t>
            </w:r>
            <w:r w:rsidR="00A22BEB">
              <w:rPr>
                <w:rFonts w:ascii="Tw Cen MT" w:hAnsi="Tw Cen MT"/>
                <w:b/>
              </w:rPr>
              <w:t xml:space="preserve">have read and agree to abide by the Statement of </w:t>
            </w:r>
            <w:r w:rsidR="0040123B">
              <w:rPr>
                <w:rFonts w:ascii="Tw Cen MT" w:hAnsi="Tw Cen MT"/>
                <w:b/>
              </w:rPr>
              <w:t>Doctrine</w:t>
            </w:r>
            <w:r w:rsidR="00A22BEB">
              <w:rPr>
                <w:rFonts w:ascii="Tw Cen MT" w:hAnsi="Tw Cen MT"/>
                <w:b/>
              </w:rPr>
              <w:t xml:space="preserve"> and Beliefs of the Organization, as amended from time to time, during my time of service with the Organization.</w:t>
            </w:r>
          </w:p>
          <w:p w14:paraId="57482465" w14:textId="77777777" w:rsidR="00AC2C79" w:rsidRPr="00972EBF" w:rsidRDefault="00AC2C79" w:rsidP="006B4494">
            <w:pPr>
              <w:rPr>
                <w:rFonts w:ascii="Tw Cen MT" w:hAnsi="Tw Cen MT"/>
                <w:b/>
              </w:rPr>
            </w:pPr>
          </w:p>
          <w:p w14:paraId="05A92D75" w14:textId="77777777" w:rsidR="00AC2C79" w:rsidRPr="00972EBF" w:rsidRDefault="00AC2C79" w:rsidP="006B4494">
            <w:pPr>
              <w:rPr>
                <w:rFonts w:ascii="Tw Cen MT" w:hAnsi="Tw Cen MT"/>
                <w:b/>
              </w:rPr>
            </w:pPr>
            <w:r w:rsidRPr="00972EBF">
              <w:rPr>
                <w:rFonts w:ascii="Tw Cen MT" w:hAnsi="Tw Cen MT"/>
                <w:b/>
              </w:rPr>
              <w:t>I further state that I HAVE READ THE FOREGOING RELEASE AND KNOW THE CONTENTS THEREOF AND I SIGN THIS RELEASE ON MY OWN FREE AC</w:t>
            </w:r>
            <w:r>
              <w:rPr>
                <w:rFonts w:ascii="Tw Cen MT" w:hAnsi="Tw Cen MT"/>
                <w:b/>
              </w:rPr>
              <w:t xml:space="preserve">T.  This is a binding agreement </w:t>
            </w:r>
            <w:r w:rsidRPr="00972EBF">
              <w:rPr>
                <w:rFonts w:ascii="Tw Cen MT" w:hAnsi="Tw Cen MT"/>
                <w:b/>
              </w:rPr>
              <w:t>that I have read and understand.</w:t>
            </w:r>
          </w:p>
          <w:p w14:paraId="46419129" w14:textId="77777777" w:rsidR="00F643BF" w:rsidRPr="00972EBF" w:rsidRDefault="00F643BF" w:rsidP="006B4494">
            <w:pPr>
              <w:rPr>
                <w:rFonts w:ascii="Tw Cen MT" w:hAnsi="Tw Cen MT"/>
                <w:b/>
              </w:rPr>
            </w:pPr>
          </w:p>
          <w:p w14:paraId="5C6A9973" w14:textId="77777777" w:rsidR="00AC2C79" w:rsidRPr="00972EBF" w:rsidRDefault="00AC2C79" w:rsidP="006B4494">
            <w:pPr>
              <w:rPr>
                <w:rFonts w:ascii="Tw Cen MT" w:hAnsi="Tw Cen MT"/>
                <w:b/>
              </w:rPr>
            </w:pPr>
          </w:p>
          <w:p w14:paraId="008DBC87" w14:textId="77777777" w:rsidR="00AC2C79" w:rsidRDefault="00AC2C79" w:rsidP="00260490">
            <w:pPr>
              <w:jc w:val="center"/>
              <w:rPr>
                <w:rFonts w:ascii="Tw Cen MT" w:hAnsi="Tw Cen MT"/>
                <w:b/>
              </w:rPr>
            </w:pPr>
            <w:r w:rsidRPr="00972EBF">
              <w:rPr>
                <w:rFonts w:ascii="Tw Cen MT" w:hAnsi="Tw Cen MT"/>
                <w:b/>
              </w:rPr>
              <w:t>____________________________________________</w:t>
            </w:r>
            <w:r w:rsidR="00260490">
              <w:rPr>
                <w:rFonts w:ascii="Tw Cen MT" w:hAnsi="Tw Cen MT"/>
                <w:b/>
              </w:rPr>
              <w:t>______              ________________________</w:t>
            </w:r>
          </w:p>
          <w:p w14:paraId="58864229" w14:textId="77777777" w:rsidR="00260490" w:rsidRPr="00972EBF" w:rsidRDefault="00260490" w:rsidP="00260490">
            <w:pPr>
              <w:jc w:val="center"/>
              <w:rPr>
                <w:rFonts w:ascii="Tw Cen MT" w:hAnsi="Tw Cen MT"/>
                <w:b/>
              </w:rPr>
            </w:pPr>
            <w:r>
              <w:rPr>
                <w:rFonts w:ascii="Tw Cen MT" w:hAnsi="Tw Cen MT"/>
                <w:b/>
              </w:rPr>
              <w:t>APPLICANT’S SIGNATURE                                                                DATE</w:t>
            </w:r>
          </w:p>
          <w:p w14:paraId="31A504CD" w14:textId="77777777" w:rsidR="00260490" w:rsidRPr="00972EBF" w:rsidRDefault="00260490" w:rsidP="006B4494">
            <w:pPr>
              <w:rPr>
                <w:rFonts w:ascii="Tw Cen MT" w:hAnsi="Tw Cen MT"/>
                <w:b/>
              </w:rPr>
            </w:pPr>
          </w:p>
          <w:p w14:paraId="22B5EC9D" w14:textId="77777777" w:rsidR="00AC2C79" w:rsidRPr="00972EBF" w:rsidRDefault="00AC2C79" w:rsidP="006B4494">
            <w:pPr>
              <w:rPr>
                <w:rFonts w:ascii="Tw Cen MT" w:hAnsi="Tw Cen MT"/>
                <w:b/>
              </w:rPr>
            </w:pPr>
          </w:p>
          <w:p w14:paraId="38430918" w14:textId="77777777" w:rsidR="00260490" w:rsidRDefault="00260490" w:rsidP="00260490">
            <w:pPr>
              <w:jc w:val="center"/>
              <w:rPr>
                <w:rFonts w:ascii="Tw Cen MT" w:hAnsi="Tw Cen MT"/>
                <w:b/>
              </w:rPr>
            </w:pPr>
            <w:r>
              <w:rPr>
                <w:rFonts w:ascii="Tw Cen MT" w:hAnsi="Tw Cen MT"/>
                <w:b/>
              </w:rPr>
              <w:t>___</w:t>
            </w:r>
            <w:r w:rsidRPr="00972EBF">
              <w:rPr>
                <w:rFonts w:ascii="Tw Cen MT" w:hAnsi="Tw Cen MT"/>
                <w:b/>
              </w:rPr>
              <w:t>____________________________________________</w:t>
            </w:r>
            <w:r>
              <w:rPr>
                <w:rFonts w:ascii="Tw Cen MT" w:hAnsi="Tw Cen MT"/>
                <w:b/>
              </w:rPr>
              <w:t xml:space="preserve">___              </w:t>
            </w:r>
            <w:r w:rsidRPr="00972EBF">
              <w:rPr>
                <w:rFonts w:ascii="Tw Cen MT" w:hAnsi="Tw Cen MT"/>
                <w:b/>
              </w:rPr>
              <w:t>________________________</w:t>
            </w:r>
          </w:p>
          <w:p w14:paraId="7EC0B12F" w14:textId="77777777" w:rsidR="00AC2C79" w:rsidRPr="00F643BF" w:rsidRDefault="00260490" w:rsidP="00260490">
            <w:pPr>
              <w:rPr>
                <w:rFonts w:ascii="Tw Cen MT" w:hAnsi="Tw Cen MT"/>
                <w:b/>
              </w:rPr>
            </w:pPr>
            <w:r>
              <w:rPr>
                <w:rFonts w:ascii="Tw Cen MT" w:hAnsi="Tw Cen MT"/>
                <w:b/>
              </w:rPr>
              <w:t xml:space="preserve">       PARENT/GUARDIAN’S SIGNATURE (if applicant is a minor)                               DATE</w:t>
            </w:r>
          </w:p>
        </w:tc>
      </w:tr>
    </w:tbl>
    <w:p w14:paraId="43F91685" w14:textId="77777777" w:rsidR="007B12DC" w:rsidRDefault="007B12DC" w:rsidP="00F643BF">
      <w:pPr>
        <w:rPr>
          <w:b/>
        </w:rPr>
      </w:pPr>
    </w:p>
    <w:sectPr w:rsidR="007B12DC" w:rsidSect="007B12DC">
      <w:footerReference w:type="even" r:id="rId8"/>
      <w:footerReference w:type="default" r:id="rId9"/>
      <w:footerReference w:type="first" r:id="rId10"/>
      <w:pgSz w:w="12240" w:h="15840"/>
      <w:pgMar w:top="360" w:right="1800" w:bottom="576" w:left="1800" w:header="129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4C9AF" w14:textId="77777777" w:rsidR="002F717F" w:rsidRPr="003C77BD" w:rsidRDefault="002F717F" w:rsidP="003C77BD">
      <w:r>
        <w:separator/>
      </w:r>
    </w:p>
  </w:endnote>
  <w:endnote w:type="continuationSeparator" w:id="0">
    <w:p w14:paraId="255AE363" w14:textId="77777777" w:rsidR="002F717F" w:rsidRPr="003C77BD" w:rsidRDefault="002F717F" w:rsidP="003C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w Cen MT">
    <w:panose1 w:val="020B0602020104020603"/>
    <w:charset w:val="00"/>
    <w:family w:val="auto"/>
    <w:pitch w:val="variable"/>
    <w:sig w:usb0="00000003" w:usb1="00000000" w:usb2="00000000" w:usb3="00000000" w:csb0="00000003" w:csb1="00000000"/>
  </w:font>
  <w:font w:name="Tw Cen MT Condensed">
    <w:panose1 w:val="020B0606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BA9F8" w14:textId="77777777" w:rsidR="000867E7" w:rsidRDefault="00255366" w:rsidP="000867E7">
    <w:pPr>
      <w:pStyle w:val="Footer"/>
      <w:framePr w:wrap="around" w:vAnchor="text" w:hAnchor="margin" w:xAlign="center" w:y="1"/>
      <w:rPr>
        <w:rStyle w:val="PageNumber"/>
      </w:rPr>
    </w:pPr>
    <w:r>
      <w:rPr>
        <w:rStyle w:val="PageNumber"/>
      </w:rPr>
      <w:fldChar w:fldCharType="begin"/>
    </w:r>
    <w:r w:rsidR="000867E7">
      <w:rPr>
        <w:rStyle w:val="PageNumber"/>
      </w:rPr>
      <w:instrText xml:space="preserve">PAGE  </w:instrText>
    </w:r>
    <w:r>
      <w:rPr>
        <w:rStyle w:val="PageNumber"/>
      </w:rPr>
      <w:fldChar w:fldCharType="end"/>
    </w:r>
  </w:p>
  <w:p w14:paraId="0BB43F34" w14:textId="77777777" w:rsidR="000867E7" w:rsidRDefault="000867E7" w:rsidP="000867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0156C" w14:textId="77777777" w:rsidR="000867E7" w:rsidRDefault="00255366" w:rsidP="000867E7">
    <w:pPr>
      <w:pStyle w:val="Footer"/>
      <w:framePr w:wrap="around" w:vAnchor="text" w:hAnchor="margin" w:xAlign="center" w:y="1"/>
      <w:rPr>
        <w:rStyle w:val="PageNumber"/>
      </w:rPr>
    </w:pPr>
    <w:r>
      <w:rPr>
        <w:rStyle w:val="PageNumber"/>
      </w:rPr>
      <w:fldChar w:fldCharType="begin"/>
    </w:r>
    <w:r w:rsidR="000867E7">
      <w:rPr>
        <w:rStyle w:val="PageNumber"/>
      </w:rPr>
      <w:instrText xml:space="preserve">PAGE  </w:instrText>
    </w:r>
    <w:r>
      <w:rPr>
        <w:rStyle w:val="PageNumber"/>
      </w:rPr>
      <w:fldChar w:fldCharType="separate"/>
    </w:r>
    <w:r w:rsidR="002003C3">
      <w:rPr>
        <w:rStyle w:val="PageNumber"/>
        <w:noProof/>
      </w:rPr>
      <w:t>1</w:t>
    </w:r>
    <w:r>
      <w:rPr>
        <w:rStyle w:val="PageNumber"/>
      </w:rPr>
      <w:fldChar w:fldCharType="end"/>
    </w:r>
  </w:p>
  <w:p w14:paraId="0A129BA7" w14:textId="77777777" w:rsidR="00467929" w:rsidRDefault="00E31DD1" w:rsidP="00E31DD1">
    <w:pPr>
      <w:pStyle w:val="Footer"/>
      <w:ind w:right="360"/>
      <w:jc w:val="right"/>
    </w:pPr>
    <w:r>
      <w:tab/>
    </w:r>
    <w:r>
      <w:tab/>
    </w:r>
  </w:p>
  <w:p w14:paraId="06EA1583" w14:textId="77777777" w:rsidR="00467929" w:rsidRDefault="00E31DD1" w:rsidP="00E31DD1">
    <w:pPr>
      <w:pStyle w:val="Footer"/>
      <w:jc w:val="right"/>
    </w:pPr>
    <w:r>
      <w:tab/>
    </w:r>
    <w:r>
      <w:tab/>
    </w:r>
    <w:r w:rsidR="004D2DB5">
      <w:t>Volunteer Initials</w:t>
    </w:r>
    <w:r w:rsidR="00A049FF">
      <w:t>:</w:t>
    </w:r>
    <w:r w:rsidR="004D2DB5">
      <w:t xml:space="preserve"> </w:t>
    </w:r>
    <w:r w:rsidR="00A049FF">
      <w:t>_</w:t>
    </w:r>
    <w:r w:rsidR="004D2DB5">
      <w:t>_____</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263823"/>
      <w:docPartObj>
        <w:docPartGallery w:val="Page Numbers (Bottom of Page)"/>
        <w:docPartUnique/>
      </w:docPartObj>
    </w:sdtPr>
    <w:sdtEndPr/>
    <w:sdtContent>
      <w:p w14:paraId="2B534BE3" w14:textId="77777777" w:rsidR="00D03B6C" w:rsidRDefault="00BE3CF1">
        <w:pPr>
          <w:pStyle w:val="Footer"/>
          <w:jc w:val="center"/>
        </w:pPr>
        <w:r>
          <w:fldChar w:fldCharType="begin"/>
        </w:r>
        <w:r>
          <w:instrText xml:space="preserve"> PAGE   \* MERGEFORMAT </w:instrText>
        </w:r>
        <w:r>
          <w:fldChar w:fldCharType="separate"/>
        </w:r>
        <w:r w:rsidR="00E31DD1">
          <w:rPr>
            <w:noProof/>
          </w:rPr>
          <w:t>1</w:t>
        </w:r>
        <w:r>
          <w:rPr>
            <w:noProof/>
          </w:rPr>
          <w:fldChar w:fldCharType="end"/>
        </w:r>
      </w:p>
    </w:sdtContent>
  </w:sdt>
  <w:p w14:paraId="359302C8" w14:textId="77777777" w:rsidR="00467929" w:rsidRDefault="00E31DD1" w:rsidP="00977438">
    <w:pPr>
      <w:pStyle w:val="Footer"/>
      <w:jc w:val="right"/>
    </w:pPr>
    <w:r>
      <w:tab/>
    </w:r>
    <w:r>
      <w:tab/>
      <w:t>Volunteer Initials 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569DA" w14:textId="77777777" w:rsidR="002F717F" w:rsidRPr="003C77BD" w:rsidRDefault="002F717F" w:rsidP="003C77BD">
      <w:r>
        <w:separator/>
      </w:r>
    </w:p>
  </w:footnote>
  <w:footnote w:type="continuationSeparator" w:id="0">
    <w:p w14:paraId="38E9CBD6" w14:textId="77777777" w:rsidR="002F717F" w:rsidRPr="003C77BD" w:rsidRDefault="002F717F" w:rsidP="003C77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169A6ED6"/>
    <w:lvl w:ilvl="0" w:tplc="61A2F2CA">
      <w:numFmt w:val="none"/>
      <w:lvlText w:val=""/>
      <w:lvlJc w:val="left"/>
      <w:pPr>
        <w:tabs>
          <w:tab w:val="num" w:pos="360"/>
        </w:tabs>
      </w:pPr>
    </w:lvl>
    <w:lvl w:ilvl="1" w:tplc="E5F45FD6">
      <w:numFmt w:val="decimal"/>
      <w:lvlText w:val=""/>
      <w:lvlJc w:val="left"/>
    </w:lvl>
    <w:lvl w:ilvl="2" w:tplc="0E4AAAA8">
      <w:numFmt w:val="decimal"/>
      <w:lvlText w:val=""/>
      <w:lvlJc w:val="left"/>
    </w:lvl>
    <w:lvl w:ilvl="3" w:tplc="708ACE92">
      <w:numFmt w:val="decimal"/>
      <w:lvlText w:val=""/>
      <w:lvlJc w:val="left"/>
    </w:lvl>
    <w:lvl w:ilvl="4" w:tplc="4C8E3358">
      <w:numFmt w:val="decimal"/>
      <w:lvlText w:val=""/>
      <w:lvlJc w:val="left"/>
    </w:lvl>
    <w:lvl w:ilvl="5" w:tplc="0FF8E8FC">
      <w:numFmt w:val="decimal"/>
      <w:lvlText w:val=""/>
      <w:lvlJc w:val="left"/>
    </w:lvl>
    <w:lvl w:ilvl="6" w:tplc="CFB0151C">
      <w:numFmt w:val="decimal"/>
      <w:lvlText w:val=""/>
      <w:lvlJc w:val="left"/>
    </w:lvl>
    <w:lvl w:ilvl="7" w:tplc="5C34A50E">
      <w:numFmt w:val="decimal"/>
      <w:lvlText w:val=""/>
      <w:lvlJc w:val="left"/>
    </w:lvl>
    <w:lvl w:ilvl="8" w:tplc="B60C6ACE">
      <w:numFmt w:val="decimal"/>
      <w:lvlText w:val=""/>
      <w:lvlJc w:val="left"/>
    </w:lvl>
  </w:abstractNum>
  <w:abstractNum w:abstractNumId="11">
    <w:nsid w:val="0C930BA5"/>
    <w:multiLevelType w:val="hybridMultilevel"/>
    <w:tmpl w:val="A118C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073E2"/>
    <w:multiLevelType w:val="hybridMultilevel"/>
    <w:tmpl w:val="B23C3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6930E9"/>
    <w:multiLevelType w:val="hybridMultilevel"/>
    <w:tmpl w:val="2D8E1B86"/>
    <w:lvl w:ilvl="0" w:tplc="9EE2BF9E">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5766087"/>
    <w:multiLevelType w:val="hybridMultilevel"/>
    <w:tmpl w:val="ECD2F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61288D"/>
    <w:multiLevelType w:val="hybridMultilevel"/>
    <w:tmpl w:val="FAFA0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4"/>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87"/>
    <w:rsid w:val="0000365C"/>
    <w:rsid w:val="000071F7"/>
    <w:rsid w:val="0001529A"/>
    <w:rsid w:val="0002798A"/>
    <w:rsid w:val="00054188"/>
    <w:rsid w:val="00082A47"/>
    <w:rsid w:val="00083002"/>
    <w:rsid w:val="000867E7"/>
    <w:rsid w:val="00087B85"/>
    <w:rsid w:val="00095915"/>
    <w:rsid w:val="000A01F1"/>
    <w:rsid w:val="000B41DE"/>
    <w:rsid w:val="000B448E"/>
    <w:rsid w:val="000C1163"/>
    <w:rsid w:val="000D2539"/>
    <w:rsid w:val="000F2DF4"/>
    <w:rsid w:val="000F6783"/>
    <w:rsid w:val="0010227B"/>
    <w:rsid w:val="00120C95"/>
    <w:rsid w:val="001310C0"/>
    <w:rsid w:val="0014663E"/>
    <w:rsid w:val="00170588"/>
    <w:rsid w:val="00180664"/>
    <w:rsid w:val="001E24BD"/>
    <w:rsid w:val="001F7337"/>
    <w:rsid w:val="001F756F"/>
    <w:rsid w:val="002003C3"/>
    <w:rsid w:val="0021757F"/>
    <w:rsid w:val="00220917"/>
    <w:rsid w:val="0023595A"/>
    <w:rsid w:val="00250014"/>
    <w:rsid w:val="00255366"/>
    <w:rsid w:val="00260490"/>
    <w:rsid w:val="00272B4A"/>
    <w:rsid w:val="00275BB5"/>
    <w:rsid w:val="00286F6A"/>
    <w:rsid w:val="00291C8C"/>
    <w:rsid w:val="002A1ECE"/>
    <w:rsid w:val="002A2510"/>
    <w:rsid w:val="002B4D1D"/>
    <w:rsid w:val="002C10B1"/>
    <w:rsid w:val="002D222A"/>
    <w:rsid w:val="002F717F"/>
    <w:rsid w:val="003076FD"/>
    <w:rsid w:val="00317005"/>
    <w:rsid w:val="00335259"/>
    <w:rsid w:val="00342FE0"/>
    <w:rsid w:val="00387BD5"/>
    <w:rsid w:val="00392798"/>
    <w:rsid w:val="003929F1"/>
    <w:rsid w:val="003A1B63"/>
    <w:rsid w:val="003A41A1"/>
    <w:rsid w:val="003B150B"/>
    <w:rsid w:val="003B2326"/>
    <w:rsid w:val="003B2832"/>
    <w:rsid w:val="003C77BD"/>
    <w:rsid w:val="003D1A21"/>
    <w:rsid w:val="003F18D2"/>
    <w:rsid w:val="0040123B"/>
    <w:rsid w:val="004179A7"/>
    <w:rsid w:val="00437ED0"/>
    <w:rsid w:val="00440CD8"/>
    <w:rsid w:val="00443837"/>
    <w:rsid w:val="00450F66"/>
    <w:rsid w:val="00461739"/>
    <w:rsid w:val="00464A51"/>
    <w:rsid w:val="00467865"/>
    <w:rsid w:val="00467929"/>
    <w:rsid w:val="0048685F"/>
    <w:rsid w:val="004A1437"/>
    <w:rsid w:val="004A4198"/>
    <w:rsid w:val="004A54EA"/>
    <w:rsid w:val="004B0578"/>
    <w:rsid w:val="004D2DB5"/>
    <w:rsid w:val="004D48D1"/>
    <w:rsid w:val="004E34C6"/>
    <w:rsid w:val="004F021E"/>
    <w:rsid w:val="004F62AD"/>
    <w:rsid w:val="00501AE8"/>
    <w:rsid w:val="00504B65"/>
    <w:rsid w:val="005114CE"/>
    <w:rsid w:val="0052122B"/>
    <w:rsid w:val="00525970"/>
    <w:rsid w:val="0053424A"/>
    <w:rsid w:val="00555106"/>
    <w:rsid w:val="005557F6"/>
    <w:rsid w:val="00563778"/>
    <w:rsid w:val="005A457B"/>
    <w:rsid w:val="005B16FB"/>
    <w:rsid w:val="005B4AE2"/>
    <w:rsid w:val="005D0961"/>
    <w:rsid w:val="005E63CC"/>
    <w:rsid w:val="005F6E87"/>
    <w:rsid w:val="00613129"/>
    <w:rsid w:val="006177A4"/>
    <w:rsid w:val="00617C65"/>
    <w:rsid w:val="00621401"/>
    <w:rsid w:val="0062705F"/>
    <w:rsid w:val="006D2635"/>
    <w:rsid w:val="006D779C"/>
    <w:rsid w:val="006D7CF0"/>
    <w:rsid w:val="006E4F63"/>
    <w:rsid w:val="006E64E7"/>
    <w:rsid w:val="006E6B5D"/>
    <w:rsid w:val="006E729E"/>
    <w:rsid w:val="0070191A"/>
    <w:rsid w:val="007320E2"/>
    <w:rsid w:val="0074229A"/>
    <w:rsid w:val="007524FC"/>
    <w:rsid w:val="007602AC"/>
    <w:rsid w:val="00771DE5"/>
    <w:rsid w:val="00774B67"/>
    <w:rsid w:val="00786537"/>
    <w:rsid w:val="00793AC6"/>
    <w:rsid w:val="007A71DE"/>
    <w:rsid w:val="007B12DC"/>
    <w:rsid w:val="007B199B"/>
    <w:rsid w:val="007B6119"/>
    <w:rsid w:val="007D075F"/>
    <w:rsid w:val="007E2A15"/>
    <w:rsid w:val="007E56C4"/>
    <w:rsid w:val="008107D6"/>
    <w:rsid w:val="00811C3D"/>
    <w:rsid w:val="00824628"/>
    <w:rsid w:val="00837DC0"/>
    <w:rsid w:val="00841645"/>
    <w:rsid w:val="0084319A"/>
    <w:rsid w:val="00852EC6"/>
    <w:rsid w:val="00865649"/>
    <w:rsid w:val="0088782D"/>
    <w:rsid w:val="00890787"/>
    <w:rsid w:val="008A0F96"/>
    <w:rsid w:val="008A24B1"/>
    <w:rsid w:val="008B7081"/>
    <w:rsid w:val="00902964"/>
    <w:rsid w:val="0091346A"/>
    <w:rsid w:val="00925516"/>
    <w:rsid w:val="00935311"/>
    <w:rsid w:val="0094790F"/>
    <w:rsid w:val="00953D13"/>
    <w:rsid w:val="00966B90"/>
    <w:rsid w:val="00972EBF"/>
    <w:rsid w:val="009735DF"/>
    <w:rsid w:val="009737B7"/>
    <w:rsid w:val="00977438"/>
    <w:rsid w:val="009802C4"/>
    <w:rsid w:val="00983057"/>
    <w:rsid w:val="009976D9"/>
    <w:rsid w:val="00997A3E"/>
    <w:rsid w:val="009A4EA3"/>
    <w:rsid w:val="009A55DC"/>
    <w:rsid w:val="009C220D"/>
    <w:rsid w:val="009D3E0F"/>
    <w:rsid w:val="00A049FF"/>
    <w:rsid w:val="00A04AE6"/>
    <w:rsid w:val="00A14032"/>
    <w:rsid w:val="00A17A0F"/>
    <w:rsid w:val="00A211B2"/>
    <w:rsid w:val="00A22BEB"/>
    <w:rsid w:val="00A2727E"/>
    <w:rsid w:val="00A35524"/>
    <w:rsid w:val="00A43A90"/>
    <w:rsid w:val="00A47A42"/>
    <w:rsid w:val="00A74F99"/>
    <w:rsid w:val="00A82BA3"/>
    <w:rsid w:val="00A94ACC"/>
    <w:rsid w:val="00AA62F2"/>
    <w:rsid w:val="00AC2C79"/>
    <w:rsid w:val="00AC39C0"/>
    <w:rsid w:val="00AC43A2"/>
    <w:rsid w:val="00AE6FA4"/>
    <w:rsid w:val="00AF16BA"/>
    <w:rsid w:val="00B03907"/>
    <w:rsid w:val="00B11811"/>
    <w:rsid w:val="00B120BE"/>
    <w:rsid w:val="00B20F43"/>
    <w:rsid w:val="00B22D65"/>
    <w:rsid w:val="00B254BD"/>
    <w:rsid w:val="00B311E1"/>
    <w:rsid w:val="00B348C0"/>
    <w:rsid w:val="00B4735C"/>
    <w:rsid w:val="00B90EC2"/>
    <w:rsid w:val="00BA268F"/>
    <w:rsid w:val="00BB406E"/>
    <w:rsid w:val="00BB40AB"/>
    <w:rsid w:val="00BE3CF1"/>
    <w:rsid w:val="00C079CA"/>
    <w:rsid w:val="00C60055"/>
    <w:rsid w:val="00C67741"/>
    <w:rsid w:val="00C74647"/>
    <w:rsid w:val="00C76039"/>
    <w:rsid w:val="00C76480"/>
    <w:rsid w:val="00C7678D"/>
    <w:rsid w:val="00C80AD2"/>
    <w:rsid w:val="00C92FD6"/>
    <w:rsid w:val="00CC3C67"/>
    <w:rsid w:val="00CD7836"/>
    <w:rsid w:val="00D03B6C"/>
    <w:rsid w:val="00D14E73"/>
    <w:rsid w:val="00D157B7"/>
    <w:rsid w:val="00D50D09"/>
    <w:rsid w:val="00D6155E"/>
    <w:rsid w:val="00D66299"/>
    <w:rsid w:val="00D90D7B"/>
    <w:rsid w:val="00DC47A2"/>
    <w:rsid w:val="00DD4C32"/>
    <w:rsid w:val="00DE1551"/>
    <w:rsid w:val="00DE2C49"/>
    <w:rsid w:val="00DE7FB7"/>
    <w:rsid w:val="00DF29A9"/>
    <w:rsid w:val="00E04D9F"/>
    <w:rsid w:val="00E20DDA"/>
    <w:rsid w:val="00E31DD1"/>
    <w:rsid w:val="00E32A8B"/>
    <w:rsid w:val="00E35471"/>
    <w:rsid w:val="00E36054"/>
    <w:rsid w:val="00E37E7B"/>
    <w:rsid w:val="00E46E04"/>
    <w:rsid w:val="00E56D52"/>
    <w:rsid w:val="00E61962"/>
    <w:rsid w:val="00E67B74"/>
    <w:rsid w:val="00E81D62"/>
    <w:rsid w:val="00E87396"/>
    <w:rsid w:val="00E908C8"/>
    <w:rsid w:val="00E95A35"/>
    <w:rsid w:val="00E97B49"/>
    <w:rsid w:val="00EB2A43"/>
    <w:rsid w:val="00EB478A"/>
    <w:rsid w:val="00EB6B6C"/>
    <w:rsid w:val="00EC1D7B"/>
    <w:rsid w:val="00EC3095"/>
    <w:rsid w:val="00EC42A3"/>
    <w:rsid w:val="00EE54E4"/>
    <w:rsid w:val="00F24193"/>
    <w:rsid w:val="00F27698"/>
    <w:rsid w:val="00F643BF"/>
    <w:rsid w:val="00F769FB"/>
    <w:rsid w:val="00F83033"/>
    <w:rsid w:val="00F83FEB"/>
    <w:rsid w:val="00F84013"/>
    <w:rsid w:val="00F966AA"/>
    <w:rsid w:val="00FB4F86"/>
    <w:rsid w:val="00FB538F"/>
    <w:rsid w:val="00FB6DB6"/>
    <w:rsid w:val="00FC3071"/>
    <w:rsid w:val="00FD0BBA"/>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F8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AA62F2"/>
    <w:pPr>
      <w:tabs>
        <w:tab w:val="left" w:pos="7185"/>
      </w:tabs>
      <w:ind w:left="-907" w:right="-1080"/>
      <w:jc w:val="right"/>
      <w:outlineLvl w:val="0"/>
    </w:pPr>
    <w:rPr>
      <w:b/>
      <w:color w:val="808080"/>
      <w:sz w:val="36"/>
      <w:szCs w:val="36"/>
    </w:rPr>
  </w:style>
  <w:style w:type="paragraph" w:styleId="Heading2">
    <w:name w:val="heading 2"/>
    <w:basedOn w:val="Normal"/>
    <w:next w:val="Normal"/>
    <w:qFormat/>
    <w:rsid w:val="005A457B"/>
    <w:pPr>
      <w:tabs>
        <w:tab w:val="left" w:pos="7185"/>
      </w:tabs>
      <w:spacing w:after="60"/>
      <w:ind w:left="-720"/>
      <w:outlineLvl w:val="1"/>
    </w:pPr>
    <w:rPr>
      <w:b/>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CheckBoxes">
    <w:name w:val="Check Boxes"/>
    <w:basedOn w:val="BodyText"/>
    <w:rsid w:val="00082A47"/>
    <w:pPr>
      <w:jc w:val="center"/>
    </w:pPr>
    <w:rPr>
      <w:szCs w:val="20"/>
    </w:rPr>
  </w:style>
  <w:style w:type="paragraph" w:styleId="BodyText">
    <w:name w:val="Body Text"/>
    <w:basedOn w:val="Normal"/>
    <w:link w:val="BodyTextChar"/>
    <w:rsid w:val="00D6155E"/>
    <w:rPr>
      <w:sz w:val="19"/>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link w:val="BodyText2Char"/>
    <w:rsid w:val="00D6155E"/>
    <w:pPr>
      <w:tabs>
        <w:tab w:val="left" w:pos="1143"/>
        <w:tab w:val="left" w:pos="3600"/>
        <w:tab w:val="left" w:pos="7200"/>
      </w:tabs>
    </w:pPr>
    <w:rPr>
      <w:i/>
      <w:sz w:val="16"/>
      <w:szCs w:val="16"/>
    </w:rPr>
  </w:style>
  <w:style w:type="paragraph" w:styleId="BodyText3">
    <w:name w:val="Body Text 3"/>
    <w:basedOn w:val="Normal"/>
    <w:rsid w:val="00D6155E"/>
    <w:pPr>
      <w:jc w:val="center"/>
    </w:pPr>
    <w:rPr>
      <w:sz w:val="16"/>
      <w:szCs w:val="16"/>
    </w:rPr>
  </w:style>
  <w:style w:type="paragraph" w:customStyle="1" w:styleId="Checkbox">
    <w:name w:val="Checkbox"/>
    <w:basedOn w:val="Normal"/>
    <w:next w:val="Normal"/>
    <w:rsid w:val="00D6155E"/>
    <w:pPr>
      <w:jc w:val="center"/>
    </w:pPr>
    <w:rPr>
      <w:sz w:val="19"/>
      <w:szCs w:val="19"/>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902964"/>
    <w:pPr>
      <w:spacing w:after="120"/>
    </w:pPr>
    <w:rPr>
      <w:i/>
      <w:sz w:val="20"/>
      <w:szCs w:val="20"/>
    </w:rPr>
  </w:style>
  <w:style w:type="paragraph" w:styleId="Header">
    <w:name w:val="header"/>
    <w:basedOn w:val="Normal"/>
    <w:link w:val="HeaderChar"/>
    <w:uiPriority w:val="99"/>
    <w:unhideWhenUsed/>
    <w:rsid w:val="003C77BD"/>
    <w:pPr>
      <w:tabs>
        <w:tab w:val="center" w:pos="4680"/>
        <w:tab w:val="right" w:pos="9360"/>
      </w:tabs>
    </w:pPr>
  </w:style>
  <w:style w:type="character" w:customStyle="1" w:styleId="HeaderChar">
    <w:name w:val="Header Char"/>
    <w:basedOn w:val="DefaultParagraphFont"/>
    <w:link w:val="Header"/>
    <w:uiPriority w:val="99"/>
    <w:rsid w:val="003C77BD"/>
    <w:rPr>
      <w:rFonts w:ascii="Arial" w:hAnsi="Arial"/>
      <w:sz w:val="24"/>
      <w:szCs w:val="24"/>
    </w:rPr>
  </w:style>
  <w:style w:type="paragraph" w:styleId="Footer">
    <w:name w:val="footer"/>
    <w:basedOn w:val="Normal"/>
    <w:link w:val="FooterChar"/>
    <w:uiPriority w:val="99"/>
    <w:unhideWhenUsed/>
    <w:rsid w:val="003C77BD"/>
    <w:pPr>
      <w:tabs>
        <w:tab w:val="center" w:pos="4680"/>
        <w:tab w:val="right" w:pos="9360"/>
      </w:tabs>
    </w:pPr>
  </w:style>
  <w:style w:type="character" w:customStyle="1" w:styleId="FooterChar">
    <w:name w:val="Footer Char"/>
    <w:basedOn w:val="DefaultParagraphFont"/>
    <w:link w:val="Footer"/>
    <w:uiPriority w:val="99"/>
    <w:rsid w:val="003C77BD"/>
    <w:rPr>
      <w:rFonts w:ascii="Arial" w:hAnsi="Arial"/>
      <w:sz w:val="24"/>
      <w:szCs w:val="24"/>
    </w:rPr>
  </w:style>
  <w:style w:type="paragraph" w:styleId="NoSpacing">
    <w:name w:val="No Spacing"/>
    <w:uiPriority w:val="1"/>
    <w:qFormat/>
    <w:rsid w:val="00B20F43"/>
    <w:rPr>
      <w:rFonts w:ascii="Arial" w:hAnsi="Arial"/>
      <w:sz w:val="24"/>
      <w:szCs w:val="24"/>
    </w:rPr>
  </w:style>
  <w:style w:type="paragraph" w:styleId="Title">
    <w:name w:val="Title"/>
    <w:basedOn w:val="Normal"/>
    <w:next w:val="Normal"/>
    <w:link w:val="TitleChar"/>
    <w:uiPriority w:val="10"/>
    <w:qFormat/>
    <w:rsid w:val="00B20F4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20F43"/>
    <w:rPr>
      <w:rFonts w:ascii="Cambria" w:eastAsia="Times New Roman" w:hAnsi="Cambria" w:cs="Times New Roman"/>
      <w:b/>
      <w:bCs/>
      <w:kern w:val="28"/>
      <w:sz w:val="32"/>
      <w:szCs w:val="32"/>
    </w:rPr>
  </w:style>
  <w:style w:type="character" w:customStyle="1" w:styleId="Heading3Char">
    <w:name w:val="Heading 3 Char"/>
    <w:basedOn w:val="DefaultParagraphFont"/>
    <w:link w:val="Heading3"/>
    <w:rsid w:val="006D7CF0"/>
    <w:rPr>
      <w:rFonts w:ascii="Arial" w:hAnsi="Arial"/>
      <w:b/>
      <w:color w:val="FFFFFF"/>
    </w:rPr>
  </w:style>
  <w:style w:type="character" w:customStyle="1" w:styleId="BodyText2Char">
    <w:name w:val="Body Text 2 Char"/>
    <w:basedOn w:val="DefaultParagraphFont"/>
    <w:link w:val="BodyText2"/>
    <w:rsid w:val="006D7CF0"/>
    <w:rPr>
      <w:rFonts w:ascii="Arial" w:hAnsi="Arial"/>
      <w:i/>
      <w:sz w:val="16"/>
      <w:szCs w:val="16"/>
    </w:rPr>
  </w:style>
  <w:style w:type="paragraph" w:styleId="ListParagraph">
    <w:name w:val="List Paragraph"/>
    <w:basedOn w:val="Normal"/>
    <w:uiPriority w:val="34"/>
    <w:qFormat/>
    <w:rsid w:val="001F7337"/>
    <w:pPr>
      <w:ind w:left="720"/>
      <w:contextualSpacing/>
    </w:pPr>
  </w:style>
  <w:style w:type="paragraph" w:customStyle="1" w:styleId="Style2">
    <w:name w:val="Style 2"/>
    <w:basedOn w:val="Normal"/>
    <w:uiPriority w:val="99"/>
    <w:rsid w:val="00F84013"/>
    <w:pPr>
      <w:autoSpaceDE w:val="0"/>
      <w:autoSpaceDN w:val="0"/>
    </w:pPr>
    <w:rPr>
      <w:rFonts w:ascii="Times New Roman" w:eastAsiaTheme="minorHAnsi" w:hAnsi="Times New Roman"/>
      <w:sz w:val="20"/>
      <w:szCs w:val="20"/>
    </w:rPr>
  </w:style>
  <w:style w:type="character" w:styleId="PageNumber">
    <w:name w:val="page number"/>
    <w:basedOn w:val="DefaultParagraphFont"/>
    <w:uiPriority w:val="99"/>
    <w:semiHidden/>
    <w:unhideWhenUsed/>
    <w:rsid w:val="000867E7"/>
  </w:style>
  <w:style w:type="paragraph" w:styleId="DocumentMap">
    <w:name w:val="Document Map"/>
    <w:basedOn w:val="Normal"/>
    <w:link w:val="DocumentMapChar"/>
    <w:uiPriority w:val="99"/>
    <w:semiHidden/>
    <w:unhideWhenUsed/>
    <w:rsid w:val="00935311"/>
    <w:rPr>
      <w:rFonts w:ascii="Tahoma" w:hAnsi="Tahoma" w:cs="Tahoma"/>
      <w:sz w:val="16"/>
      <w:szCs w:val="16"/>
    </w:rPr>
  </w:style>
  <w:style w:type="character" w:customStyle="1" w:styleId="DocumentMapChar">
    <w:name w:val="Document Map Char"/>
    <w:basedOn w:val="DefaultParagraphFont"/>
    <w:link w:val="DocumentMap"/>
    <w:uiPriority w:val="99"/>
    <w:semiHidden/>
    <w:rsid w:val="00935311"/>
    <w:rPr>
      <w:rFonts w:ascii="Tahoma" w:hAnsi="Tahoma" w:cs="Tahoma"/>
      <w:sz w:val="16"/>
      <w:szCs w:val="16"/>
    </w:rPr>
  </w:style>
  <w:style w:type="character" w:styleId="CommentReference">
    <w:name w:val="annotation reference"/>
    <w:basedOn w:val="DefaultParagraphFont"/>
    <w:uiPriority w:val="99"/>
    <w:semiHidden/>
    <w:unhideWhenUsed/>
    <w:rsid w:val="00E95A35"/>
    <w:rPr>
      <w:sz w:val="16"/>
      <w:szCs w:val="16"/>
    </w:rPr>
  </w:style>
  <w:style w:type="paragraph" w:styleId="CommentText">
    <w:name w:val="annotation text"/>
    <w:basedOn w:val="Normal"/>
    <w:link w:val="CommentTextChar"/>
    <w:uiPriority w:val="99"/>
    <w:semiHidden/>
    <w:unhideWhenUsed/>
    <w:rsid w:val="00E95A35"/>
    <w:rPr>
      <w:sz w:val="20"/>
      <w:szCs w:val="20"/>
    </w:rPr>
  </w:style>
  <w:style w:type="character" w:customStyle="1" w:styleId="CommentTextChar">
    <w:name w:val="Comment Text Char"/>
    <w:basedOn w:val="DefaultParagraphFont"/>
    <w:link w:val="CommentText"/>
    <w:uiPriority w:val="99"/>
    <w:semiHidden/>
    <w:rsid w:val="00E95A35"/>
    <w:rPr>
      <w:rFonts w:ascii="Arial" w:hAnsi="Arial"/>
    </w:rPr>
  </w:style>
  <w:style w:type="paragraph" w:styleId="CommentSubject">
    <w:name w:val="annotation subject"/>
    <w:basedOn w:val="CommentText"/>
    <w:next w:val="CommentText"/>
    <w:link w:val="CommentSubjectChar"/>
    <w:uiPriority w:val="99"/>
    <w:semiHidden/>
    <w:unhideWhenUsed/>
    <w:rsid w:val="00E95A35"/>
    <w:rPr>
      <w:b/>
      <w:bCs/>
    </w:rPr>
  </w:style>
  <w:style w:type="character" w:customStyle="1" w:styleId="CommentSubjectChar">
    <w:name w:val="Comment Subject Char"/>
    <w:basedOn w:val="CommentTextChar"/>
    <w:link w:val="CommentSubject"/>
    <w:uiPriority w:val="99"/>
    <w:semiHidden/>
    <w:rsid w:val="00E95A3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AppData\Roaming\Microsoft\Templates\Request%20for%20approval%20to%20h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67893-2AE3-064A-A9E9-3EA47356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C:\Users\aaron\AppData\Roaming\Microsoft\Templates\Request for approval to hire.dot</Template>
  <TotalTime>0</TotalTime>
  <Pages>3</Pages>
  <Words>794</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Karen Harper</cp:lastModifiedBy>
  <cp:revision>2</cp:revision>
  <cp:lastPrinted>2016-06-07T19:19:00Z</cp:lastPrinted>
  <dcterms:created xsi:type="dcterms:W3CDTF">2016-06-07T19:19:00Z</dcterms:created>
  <dcterms:modified xsi:type="dcterms:W3CDTF">2016-06-07T19:19:00Z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TC060888521033</vt:lpwstr>
  </property>
</Properties>
</file>